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47" w:after="0" w:line="246" w:lineRule="auto"/>
        <w:ind w:left="188" w:right="120" w:hanging="1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A94">
        <w:rPr>
          <w:rFonts w:ascii="Times New Roman" w:hAnsi="Times New Roman" w:cs="Times New Roman"/>
          <w:b/>
          <w:bCs/>
          <w:sz w:val="28"/>
          <w:szCs w:val="28"/>
        </w:rPr>
        <w:t>Examination</w:t>
      </w:r>
      <w:r w:rsidRPr="00BC5A94">
        <w:rPr>
          <w:rFonts w:ascii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BC5A94"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Pr="00BC5A94">
        <w:rPr>
          <w:rFonts w:ascii="Times New Roman" w:hAnsi="Times New Roman" w:cs="Times New Roman"/>
          <w:b/>
          <w:bCs/>
          <w:spacing w:val="37"/>
          <w:sz w:val="28"/>
          <w:szCs w:val="28"/>
        </w:rPr>
        <w:t xml:space="preserve"> </w:t>
      </w:r>
      <w:proofErr w:type="spellStart"/>
      <w:r w:rsidRPr="00BC5A94">
        <w:rPr>
          <w:rFonts w:ascii="Times New Roman" w:hAnsi="Times New Roman" w:cs="Times New Roman"/>
          <w:b/>
          <w:bCs/>
          <w:sz w:val="28"/>
          <w:szCs w:val="28"/>
        </w:rPr>
        <w:t>Cervico</w:t>
      </w:r>
      <w:proofErr w:type="spellEnd"/>
      <w:r w:rsidRPr="00BC5A94">
        <w:rPr>
          <w:rFonts w:ascii="Times New Roman" w:hAnsi="Times New Roman" w:cs="Times New Roman"/>
          <w:b/>
          <w:bCs/>
          <w:sz w:val="28"/>
          <w:szCs w:val="28"/>
        </w:rPr>
        <w:t xml:space="preserve">­ Vaginal </w:t>
      </w:r>
      <w:r w:rsidRPr="00BC5A94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BC5A94">
        <w:rPr>
          <w:rFonts w:ascii="Times New Roman" w:hAnsi="Times New Roman" w:cs="Times New Roman"/>
          <w:b/>
          <w:bCs/>
          <w:sz w:val="28"/>
          <w:szCs w:val="28"/>
        </w:rPr>
        <w:t>Mucus</w:t>
      </w:r>
      <w:r w:rsidRPr="00BC5A94">
        <w:rPr>
          <w:rFonts w:ascii="Times New Roman" w:hAnsi="Times New Roman" w:cs="Times New Roman"/>
          <w:b/>
          <w:bCs/>
          <w:spacing w:val="90"/>
          <w:sz w:val="28"/>
          <w:szCs w:val="28"/>
        </w:rPr>
        <w:t xml:space="preserve"> </w:t>
      </w:r>
      <w:r w:rsidRPr="00BC5A94">
        <w:rPr>
          <w:rFonts w:ascii="Times New Roman" w:hAnsi="Times New Roman" w:cs="Times New Roman"/>
          <w:b/>
          <w:bCs/>
          <w:sz w:val="28"/>
          <w:szCs w:val="28"/>
        </w:rPr>
        <w:t>Sample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93" w:after="0" w:line="245" w:lineRule="auto"/>
        <w:ind w:left="102" w:right="113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Examination</w:t>
      </w:r>
      <w:r w:rsidRPr="00BC5A94">
        <w:rPr>
          <w:rFonts w:ascii="Times New Roman" w:hAnsi="Times New Roman" w:cs="Times New Roman"/>
          <w:spacing w:val="-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13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cervico</w:t>
      </w:r>
      <w:proofErr w:type="spellEnd"/>
      <w:r w:rsidRPr="00BC5A94">
        <w:rPr>
          <w:rFonts w:ascii="Times New Roman" w:hAnsi="Times New Roman" w:cs="Times New Roman"/>
          <w:w w:val="105"/>
        </w:rPr>
        <w:t>-vaginal</w:t>
      </w:r>
      <w:r w:rsidRPr="00BC5A94">
        <w:rPr>
          <w:rFonts w:ascii="Times New Roman" w:hAnsi="Times New Roman" w:cs="Times New Roman"/>
          <w:spacing w:val="-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mucus</w:t>
      </w:r>
      <w:r w:rsidRPr="00BC5A94">
        <w:rPr>
          <w:rFonts w:ascii="Times New Roman" w:hAnsi="Times New Roman" w:cs="Times New Roman"/>
          <w:spacing w:val="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sample</w:t>
      </w:r>
      <w:r w:rsidRPr="00BC5A94">
        <w:rPr>
          <w:rFonts w:ascii="Times New Roman" w:hAnsi="Times New Roman" w:cs="Times New Roman"/>
          <w:spacing w:val="-1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help</w:t>
      </w:r>
      <w:r w:rsidRPr="00BC5A94">
        <w:rPr>
          <w:rFonts w:ascii="Times New Roman" w:hAnsi="Times New Roman" w:cs="Times New Roman"/>
          <w:spacing w:val="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in</w:t>
      </w:r>
      <w:r w:rsidRPr="00BC5A94">
        <w:rPr>
          <w:rFonts w:ascii="Times New Roman" w:hAnsi="Times New Roman" w:cs="Times New Roman"/>
          <w:spacing w:val="-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assessment of</w:t>
      </w:r>
      <w:r w:rsidRPr="00BC5A94">
        <w:rPr>
          <w:rFonts w:ascii="Times New Roman" w:hAnsi="Times New Roman" w:cs="Times New Roman"/>
          <w:spacing w:val="17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physio</w:t>
      </w:r>
      <w:proofErr w:type="spellEnd"/>
      <w:r w:rsidRPr="00BC5A94">
        <w:rPr>
          <w:rFonts w:ascii="Times New Roman" w:hAnsi="Times New Roman" w:cs="Times New Roman"/>
          <w:w w:val="105"/>
        </w:rPr>
        <w:t>-pathological</w:t>
      </w:r>
      <w:r w:rsidRPr="00BC5A94">
        <w:rPr>
          <w:rFonts w:ascii="Times New Roman" w:hAnsi="Times New Roman" w:cs="Times New Roman"/>
          <w:spacing w:val="2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condition</w:t>
      </w:r>
      <w:r w:rsidRPr="00BC5A94">
        <w:rPr>
          <w:rFonts w:ascii="Times New Roman" w:hAnsi="Times New Roman" w:cs="Times New Roman"/>
          <w:spacing w:val="1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1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female</w:t>
      </w:r>
      <w:r w:rsidRPr="00BC5A94">
        <w:rPr>
          <w:rFonts w:ascii="Times New Roman" w:hAnsi="Times New Roman" w:cs="Times New Roman"/>
          <w:spacing w:val="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genital</w:t>
      </w:r>
      <w:r w:rsidRPr="00BC5A94">
        <w:rPr>
          <w:rFonts w:ascii="Times New Roman" w:hAnsi="Times New Roman" w:cs="Times New Roman"/>
          <w:spacing w:val="1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organs.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3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C5A94" w:rsidRPr="00BC5A94" w:rsidRDefault="00BC5A94" w:rsidP="00BC5A94">
      <w:pPr>
        <w:numPr>
          <w:ilvl w:val="0"/>
          <w:numId w:val="3"/>
        </w:numPr>
        <w:tabs>
          <w:tab w:val="left" w:pos="555"/>
        </w:tabs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ind w:left="559" w:hanging="458"/>
        <w:rPr>
          <w:rFonts w:ascii="Times New Roman" w:hAnsi="Times New Roman" w:cs="Times New Roman"/>
        </w:rPr>
      </w:pPr>
      <w:proofErr w:type="spellStart"/>
      <w:r w:rsidRPr="00BC5A94">
        <w:rPr>
          <w:rFonts w:ascii="Times New Roman" w:hAnsi="Times New Roman" w:cs="Times New Roman"/>
          <w:w w:val="110"/>
        </w:rPr>
        <w:t>Colour</w:t>
      </w:r>
      <w:proofErr w:type="spellEnd"/>
    </w:p>
    <w:p w:rsidR="00BC5A94" w:rsidRPr="00BC5A94" w:rsidRDefault="00BC5A94" w:rsidP="00BC5A94">
      <w:pPr>
        <w:numPr>
          <w:ilvl w:val="1"/>
          <w:numId w:val="3"/>
        </w:numPr>
        <w:tabs>
          <w:tab w:val="left" w:pos="1008"/>
        </w:tabs>
        <w:kinsoku w:val="0"/>
        <w:overflowPunct w:val="0"/>
        <w:autoSpaceDE w:val="0"/>
        <w:autoSpaceDN w:val="0"/>
        <w:bidi w:val="0"/>
        <w:adjustRightInd w:val="0"/>
        <w:spacing w:before="53" w:after="0" w:line="240" w:lineRule="auto"/>
        <w:ind w:left="1008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 xml:space="preserve">Transparent- </w:t>
      </w:r>
      <w:r w:rsidRPr="00BC5A94">
        <w:rPr>
          <w:rFonts w:ascii="Times New Roman" w:hAnsi="Times New Roman" w:cs="Times New Roman"/>
          <w:spacing w:val="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 xml:space="preserve">Normal </w:t>
      </w:r>
      <w:r w:rsidRPr="00BC5A94">
        <w:rPr>
          <w:rFonts w:ascii="Times New Roman" w:hAnsi="Times New Roman" w:cs="Times New Roman"/>
          <w:spacing w:val="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(in</w:t>
      </w:r>
      <w:r w:rsidRPr="00BC5A94">
        <w:rPr>
          <w:rFonts w:ascii="Times New Roman" w:hAnsi="Times New Roman" w:cs="Times New Roman"/>
          <w:spacing w:val="41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oestrus</w:t>
      </w:r>
      <w:proofErr w:type="spellEnd"/>
      <w:r w:rsidRPr="00BC5A94">
        <w:rPr>
          <w:rFonts w:ascii="Times New Roman" w:hAnsi="Times New Roman" w:cs="Times New Roman"/>
          <w:spacing w:val="4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period).</w:t>
      </w:r>
    </w:p>
    <w:p w:rsidR="00BC5A94" w:rsidRPr="00BC5A94" w:rsidRDefault="00BC5A94" w:rsidP="00BC5A94">
      <w:pPr>
        <w:numPr>
          <w:ilvl w:val="1"/>
          <w:numId w:val="3"/>
        </w:numPr>
        <w:tabs>
          <w:tab w:val="left" w:pos="1008"/>
        </w:tabs>
        <w:kinsoku w:val="0"/>
        <w:overflowPunct w:val="0"/>
        <w:autoSpaceDE w:val="0"/>
        <w:autoSpaceDN w:val="0"/>
        <w:bidi w:val="0"/>
        <w:adjustRightInd w:val="0"/>
        <w:spacing w:before="53" w:after="0" w:line="240" w:lineRule="auto"/>
        <w:ind w:left="1008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0"/>
        </w:rPr>
        <w:t>Scanty</w:t>
      </w:r>
      <w:r w:rsidRPr="00BC5A94">
        <w:rPr>
          <w:rFonts w:ascii="Times New Roman" w:hAnsi="Times New Roman" w:cs="Times New Roman"/>
          <w:spacing w:val="-18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reddish</w:t>
      </w:r>
      <w:r w:rsidRPr="00BC5A94">
        <w:rPr>
          <w:rFonts w:ascii="Times New Roman" w:hAnsi="Times New Roman" w:cs="Times New Roman"/>
          <w:spacing w:val="-19"/>
          <w:w w:val="110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10"/>
        </w:rPr>
        <w:t>colour</w:t>
      </w:r>
      <w:proofErr w:type="spellEnd"/>
      <w:r w:rsidRPr="00BC5A94">
        <w:rPr>
          <w:rFonts w:ascii="Times New Roman" w:hAnsi="Times New Roman" w:cs="Times New Roman"/>
          <w:spacing w:val="-18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discharge</w:t>
      </w:r>
      <w:r w:rsidRPr="00BC5A94">
        <w:rPr>
          <w:rFonts w:ascii="Times New Roman" w:hAnsi="Times New Roman" w:cs="Times New Roman"/>
          <w:spacing w:val="-13"/>
          <w:w w:val="110"/>
        </w:rPr>
        <w:t xml:space="preserve"> </w:t>
      </w:r>
      <w:r w:rsidRPr="00BC5A94">
        <w:rPr>
          <w:rFonts w:ascii="Times New Roman" w:hAnsi="Times New Roman" w:cs="Times New Roman"/>
          <w:w w:val="130"/>
        </w:rPr>
        <w:t>-</w:t>
      </w:r>
      <w:r w:rsidRPr="00BC5A94">
        <w:rPr>
          <w:rFonts w:ascii="Times New Roman" w:hAnsi="Times New Roman" w:cs="Times New Roman"/>
          <w:spacing w:val="-40"/>
          <w:w w:val="130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10"/>
        </w:rPr>
        <w:t>Metoestrus</w:t>
      </w:r>
      <w:proofErr w:type="spellEnd"/>
      <w:r w:rsidRPr="00BC5A94">
        <w:rPr>
          <w:rFonts w:ascii="Times New Roman" w:hAnsi="Times New Roman" w:cs="Times New Roman"/>
          <w:spacing w:val="-17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phase</w:t>
      </w:r>
    </w:p>
    <w:p w:rsidR="00BC5A94" w:rsidRPr="00BC5A94" w:rsidRDefault="00BC5A94" w:rsidP="00BC5A94">
      <w:pPr>
        <w:numPr>
          <w:ilvl w:val="1"/>
          <w:numId w:val="3"/>
        </w:numPr>
        <w:tabs>
          <w:tab w:val="left" w:pos="1013"/>
        </w:tabs>
        <w:kinsoku w:val="0"/>
        <w:overflowPunct w:val="0"/>
        <w:autoSpaceDE w:val="0"/>
        <w:autoSpaceDN w:val="0"/>
        <w:bidi w:val="0"/>
        <w:adjustRightInd w:val="0"/>
        <w:spacing w:before="58" w:after="0" w:line="240" w:lineRule="auto"/>
        <w:ind w:left="1013" w:hanging="449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0"/>
        </w:rPr>
        <w:t>Opaque</w:t>
      </w:r>
      <w:r w:rsidRPr="00BC5A94">
        <w:rPr>
          <w:rFonts w:ascii="Times New Roman" w:hAnsi="Times New Roman" w:cs="Times New Roman"/>
          <w:spacing w:val="-13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or</w:t>
      </w:r>
      <w:r w:rsidRPr="00BC5A94">
        <w:rPr>
          <w:rFonts w:ascii="Times New Roman" w:hAnsi="Times New Roman" w:cs="Times New Roman"/>
          <w:spacing w:val="-12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transparent</w:t>
      </w:r>
      <w:r w:rsidRPr="00BC5A94">
        <w:rPr>
          <w:rFonts w:ascii="Times New Roman" w:hAnsi="Times New Roman" w:cs="Times New Roman"/>
          <w:spacing w:val="-13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with</w:t>
      </w:r>
      <w:r w:rsidRPr="00BC5A94">
        <w:rPr>
          <w:rFonts w:ascii="Times New Roman" w:hAnsi="Times New Roman" w:cs="Times New Roman"/>
          <w:spacing w:val="-11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flakes</w:t>
      </w:r>
      <w:r w:rsidRPr="00BC5A94">
        <w:rPr>
          <w:rFonts w:ascii="Times New Roman" w:hAnsi="Times New Roman" w:cs="Times New Roman"/>
          <w:spacing w:val="-17"/>
          <w:w w:val="110"/>
        </w:rPr>
        <w:t xml:space="preserve"> </w:t>
      </w:r>
      <w:r w:rsidRPr="00BC5A94">
        <w:rPr>
          <w:rFonts w:ascii="Times New Roman" w:hAnsi="Times New Roman" w:cs="Times New Roman"/>
          <w:w w:val="140"/>
        </w:rPr>
        <w:t>-</w:t>
      </w:r>
      <w:r w:rsidRPr="00BC5A94">
        <w:rPr>
          <w:rFonts w:ascii="Times New Roman" w:hAnsi="Times New Roman" w:cs="Times New Roman"/>
          <w:spacing w:val="-41"/>
          <w:w w:val="14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Mild</w:t>
      </w:r>
      <w:r w:rsidRPr="00BC5A94">
        <w:rPr>
          <w:rFonts w:ascii="Times New Roman" w:hAnsi="Times New Roman" w:cs="Times New Roman"/>
          <w:spacing w:val="-12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infection</w:t>
      </w:r>
    </w:p>
    <w:p w:rsidR="00BC5A94" w:rsidRPr="00BC5A94" w:rsidRDefault="00BC5A94" w:rsidP="00BC5A94">
      <w:pPr>
        <w:numPr>
          <w:ilvl w:val="1"/>
          <w:numId w:val="3"/>
        </w:numPr>
        <w:tabs>
          <w:tab w:val="left" w:pos="1013"/>
        </w:tabs>
        <w:kinsoku w:val="0"/>
        <w:overflowPunct w:val="0"/>
        <w:autoSpaceDE w:val="0"/>
        <w:autoSpaceDN w:val="0"/>
        <w:bidi w:val="0"/>
        <w:adjustRightInd w:val="0"/>
        <w:spacing w:before="53" w:after="0" w:line="240" w:lineRule="auto"/>
        <w:ind w:left="1013" w:hanging="449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White</w:t>
      </w:r>
      <w:r w:rsidRPr="00BC5A94">
        <w:rPr>
          <w:rFonts w:ascii="Times New Roman" w:hAnsi="Times New Roman" w:cs="Times New Roman"/>
          <w:spacing w:val="3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or</w:t>
      </w:r>
      <w:r w:rsidRPr="00BC5A94">
        <w:rPr>
          <w:rFonts w:ascii="Times New Roman" w:hAnsi="Times New Roman" w:cs="Times New Roman"/>
          <w:spacing w:val="3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yellow</w:t>
      </w:r>
      <w:r w:rsidRPr="00BC5A94">
        <w:rPr>
          <w:rFonts w:ascii="Times New Roman" w:hAnsi="Times New Roman" w:cs="Times New Roman"/>
          <w:spacing w:val="38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colour</w:t>
      </w:r>
      <w:proofErr w:type="spellEnd"/>
      <w:r w:rsidRPr="00BC5A94">
        <w:rPr>
          <w:rFonts w:ascii="Times New Roman" w:hAnsi="Times New Roman" w:cs="Times New Roman"/>
          <w:w w:val="105"/>
        </w:rPr>
        <w:t>-</w:t>
      </w:r>
      <w:r w:rsidRPr="00BC5A94">
        <w:rPr>
          <w:rFonts w:ascii="Times New Roman" w:hAnsi="Times New Roman" w:cs="Times New Roman"/>
          <w:spacing w:val="42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Metritis</w:t>
      </w:r>
      <w:proofErr w:type="spellEnd"/>
      <w:r w:rsidRPr="00BC5A94">
        <w:rPr>
          <w:rFonts w:ascii="Times New Roman" w:hAnsi="Times New Roman" w:cs="Times New Roman"/>
          <w:w w:val="105"/>
        </w:rPr>
        <w:t xml:space="preserve">/ </w:t>
      </w:r>
      <w:r w:rsidRPr="00BC5A94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pyometra</w:t>
      </w:r>
      <w:proofErr w:type="spellEnd"/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4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C5A94" w:rsidRPr="00BC5A94" w:rsidRDefault="00BC5A94" w:rsidP="00BC5A94">
      <w:pPr>
        <w:numPr>
          <w:ilvl w:val="0"/>
          <w:numId w:val="3"/>
        </w:numPr>
        <w:tabs>
          <w:tab w:val="left" w:pos="555"/>
        </w:tabs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ind w:left="555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0"/>
        </w:rPr>
        <w:t>Consistency</w:t>
      </w:r>
    </w:p>
    <w:p w:rsidR="00BC5A94" w:rsidRPr="00BC5A94" w:rsidRDefault="00BC5A94" w:rsidP="00BC5A94">
      <w:pPr>
        <w:numPr>
          <w:ilvl w:val="1"/>
          <w:numId w:val="3"/>
        </w:numPr>
        <w:tabs>
          <w:tab w:val="left" w:pos="1008"/>
        </w:tabs>
        <w:kinsoku w:val="0"/>
        <w:overflowPunct w:val="0"/>
        <w:autoSpaceDE w:val="0"/>
        <w:autoSpaceDN w:val="0"/>
        <w:bidi w:val="0"/>
        <w:adjustRightInd w:val="0"/>
        <w:spacing w:before="53" w:after="0" w:line="240" w:lineRule="auto"/>
        <w:ind w:left="1008" w:hanging="439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0"/>
        </w:rPr>
        <w:t>Thin</w:t>
      </w:r>
      <w:r w:rsidRPr="00BC5A94">
        <w:rPr>
          <w:rFonts w:ascii="Times New Roman" w:hAnsi="Times New Roman" w:cs="Times New Roman"/>
          <w:spacing w:val="11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watery-</w:t>
      </w:r>
      <w:r w:rsidRPr="00BC5A94">
        <w:rPr>
          <w:rFonts w:ascii="Times New Roman" w:hAnsi="Times New Roman" w:cs="Times New Roman"/>
          <w:spacing w:val="26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Early</w:t>
      </w:r>
      <w:r w:rsidRPr="00BC5A94">
        <w:rPr>
          <w:rFonts w:ascii="Times New Roman" w:hAnsi="Times New Roman" w:cs="Times New Roman"/>
          <w:spacing w:val="13"/>
          <w:w w:val="110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10"/>
        </w:rPr>
        <w:t>oestrus</w:t>
      </w:r>
      <w:proofErr w:type="spellEnd"/>
    </w:p>
    <w:p w:rsidR="00BC5A94" w:rsidRPr="00BC5A94" w:rsidRDefault="00BC5A94" w:rsidP="00BC5A94">
      <w:pPr>
        <w:numPr>
          <w:ilvl w:val="1"/>
          <w:numId w:val="3"/>
        </w:numPr>
        <w:tabs>
          <w:tab w:val="left" w:pos="1013"/>
        </w:tabs>
        <w:kinsoku w:val="0"/>
        <w:overflowPunct w:val="0"/>
        <w:autoSpaceDE w:val="0"/>
        <w:autoSpaceDN w:val="0"/>
        <w:bidi w:val="0"/>
        <w:adjustRightInd w:val="0"/>
        <w:spacing w:before="53" w:after="0" w:line="240" w:lineRule="auto"/>
        <w:ind w:left="1013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Viscous</w:t>
      </w:r>
      <w:r w:rsidRPr="00BC5A94">
        <w:rPr>
          <w:rFonts w:ascii="Times New Roman" w:hAnsi="Times New Roman" w:cs="Times New Roman"/>
          <w:spacing w:val="3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and</w:t>
      </w:r>
      <w:r w:rsidRPr="00BC5A94">
        <w:rPr>
          <w:rFonts w:ascii="Times New Roman" w:hAnsi="Times New Roman" w:cs="Times New Roman"/>
          <w:spacing w:val="3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ropy-</w:t>
      </w:r>
      <w:r w:rsidRPr="00BC5A94">
        <w:rPr>
          <w:rFonts w:ascii="Times New Roman" w:hAnsi="Times New Roman" w:cs="Times New Roman"/>
          <w:spacing w:val="3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Mid</w:t>
      </w:r>
      <w:r w:rsidRPr="00BC5A94">
        <w:rPr>
          <w:rFonts w:ascii="Times New Roman" w:hAnsi="Times New Roman" w:cs="Times New Roman"/>
          <w:spacing w:val="2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heat</w:t>
      </w:r>
    </w:p>
    <w:p w:rsidR="00BC5A94" w:rsidRPr="00BC5A94" w:rsidRDefault="00BC5A94" w:rsidP="00BC5A94">
      <w:pPr>
        <w:numPr>
          <w:ilvl w:val="1"/>
          <w:numId w:val="3"/>
        </w:numPr>
        <w:tabs>
          <w:tab w:val="left" w:pos="1013"/>
        </w:tabs>
        <w:kinsoku w:val="0"/>
        <w:overflowPunct w:val="0"/>
        <w:autoSpaceDE w:val="0"/>
        <w:autoSpaceDN w:val="0"/>
        <w:bidi w:val="0"/>
        <w:adjustRightInd w:val="0"/>
        <w:spacing w:before="58" w:after="0" w:line="240" w:lineRule="auto"/>
        <w:ind w:left="1013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0"/>
        </w:rPr>
        <w:t>Thick</w:t>
      </w:r>
      <w:r w:rsidRPr="00BC5A94">
        <w:rPr>
          <w:rFonts w:ascii="Times New Roman" w:hAnsi="Times New Roman" w:cs="Times New Roman"/>
          <w:spacing w:val="-4"/>
          <w:w w:val="110"/>
        </w:rPr>
        <w:t xml:space="preserve"> </w:t>
      </w:r>
      <w:r w:rsidRPr="00BC5A94">
        <w:rPr>
          <w:rFonts w:ascii="Times New Roman" w:hAnsi="Times New Roman" w:cs="Times New Roman"/>
          <w:w w:val="130"/>
        </w:rPr>
        <w:t>-</w:t>
      </w:r>
      <w:r w:rsidRPr="00BC5A94">
        <w:rPr>
          <w:rFonts w:ascii="Times New Roman" w:hAnsi="Times New Roman" w:cs="Times New Roman"/>
          <w:spacing w:val="-35"/>
          <w:w w:val="13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Late</w:t>
      </w:r>
      <w:r w:rsidRPr="00BC5A94">
        <w:rPr>
          <w:rFonts w:ascii="Times New Roman" w:hAnsi="Times New Roman" w:cs="Times New Roman"/>
          <w:spacing w:val="-19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heat</w:t>
      </w:r>
    </w:p>
    <w:p w:rsidR="00BC5A94" w:rsidRPr="00BC5A94" w:rsidRDefault="00BC5A94" w:rsidP="00BC5A94">
      <w:pPr>
        <w:numPr>
          <w:ilvl w:val="0"/>
          <w:numId w:val="3"/>
        </w:numPr>
        <w:tabs>
          <w:tab w:val="left" w:pos="559"/>
        </w:tabs>
        <w:kinsoku w:val="0"/>
        <w:overflowPunct w:val="0"/>
        <w:autoSpaceDE w:val="0"/>
        <w:autoSpaceDN w:val="0"/>
        <w:bidi w:val="0"/>
        <w:adjustRightInd w:val="0"/>
        <w:spacing w:before="55" w:after="0" w:line="237" w:lineRule="auto"/>
        <w:ind w:left="559" w:right="113"/>
        <w:jc w:val="both"/>
        <w:rPr>
          <w:rFonts w:ascii="Times New Roman" w:hAnsi="Times New Roman" w:cs="Times New Roman"/>
        </w:rPr>
      </w:pPr>
      <w:proofErr w:type="spellStart"/>
      <w:r w:rsidRPr="00BC5A94">
        <w:rPr>
          <w:rFonts w:ascii="Times New Roman" w:hAnsi="Times New Roman" w:cs="Times New Roman"/>
          <w:w w:val="110"/>
        </w:rPr>
        <w:t>Odour</w:t>
      </w:r>
      <w:proofErr w:type="spellEnd"/>
      <w:r w:rsidRPr="00BC5A94">
        <w:rPr>
          <w:rFonts w:ascii="Times New Roman" w:hAnsi="Times New Roman" w:cs="Times New Roman"/>
          <w:spacing w:val="31"/>
          <w:w w:val="110"/>
        </w:rPr>
        <w:t xml:space="preserve"> </w:t>
      </w:r>
      <w:r w:rsidRPr="00BC5A94">
        <w:rPr>
          <w:rFonts w:ascii="Times New Roman" w:hAnsi="Times New Roman" w:cs="Times New Roman"/>
          <w:w w:val="140"/>
        </w:rPr>
        <w:t>-</w:t>
      </w:r>
      <w:r w:rsidRPr="00BC5A94">
        <w:rPr>
          <w:rFonts w:ascii="Times New Roman" w:hAnsi="Times New Roman" w:cs="Times New Roman"/>
          <w:spacing w:val="-19"/>
          <w:w w:val="14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Normally,</w:t>
      </w:r>
      <w:r w:rsidRPr="00BC5A94">
        <w:rPr>
          <w:rFonts w:ascii="Times New Roman" w:hAnsi="Times New Roman" w:cs="Times New Roman"/>
          <w:spacing w:val="38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genital</w:t>
      </w:r>
      <w:r w:rsidRPr="00BC5A94">
        <w:rPr>
          <w:rFonts w:ascii="Times New Roman" w:hAnsi="Times New Roman" w:cs="Times New Roman"/>
          <w:spacing w:val="21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discharge</w:t>
      </w:r>
      <w:r w:rsidRPr="00BC5A94">
        <w:rPr>
          <w:rFonts w:ascii="Times New Roman" w:hAnsi="Times New Roman" w:cs="Times New Roman"/>
          <w:spacing w:val="24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is</w:t>
      </w:r>
      <w:r w:rsidRPr="00BC5A94">
        <w:rPr>
          <w:rFonts w:ascii="Times New Roman" w:hAnsi="Times New Roman" w:cs="Times New Roman"/>
          <w:spacing w:val="17"/>
          <w:w w:val="110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10"/>
        </w:rPr>
        <w:t>odourless</w:t>
      </w:r>
      <w:proofErr w:type="spellEnd"/>
      <w:r w:rsidRPr="00BC5A94">
        <w:rPr>
          <w:rFonts w:ascii="Times New Roman" w:hAnsi="Times New Roman" w:cs="Times New Roman"/>
          <w:w w:val="110"/>
        </w:rPr>
        <w:t>.</w:t>
      </w:r>
      <w:r w:rsidRPr="00BC5A94">
        <w:rPr>
          <w:rFonts w:ascii="Times New Roman" w:hAnsi="Times New Roman" w:cs="Times New Roman"/>
          <w:spacing w:val="26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However,</w:t>
      </w:r>
      <w:r w:rsidRPr="00BC5A94">
        <w:rPr>
          <w:rFonts w:ascii="Times New Roman" w:hAnsi="Times New Roman" w:cs="Times New Roman"/>
          <w:w w:val="108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foul</w:t>
      </w:r>
      <w:r w:rsidRPr="00BC5A94">
        <w:rPr>
          <w:rFonts w:ascii="Times New Roman" w:hAnsi="Times New Roman" w:cs="Times New Roman"/>
          <w:spacing w:val="21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smelling</w:t>
      </w:r>
      <w:r w:rsidRPr="00BC5A94">
        <w:rPr>
          <w:rFonts w:ascii="Times New Roman" w:hAnsi="Times New Roman" w:cs="Times New Roman"/>
          <w:spacing w:val="30"/>
          <w:w w:val="110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10"/>
        </w:rPr>
        <w:t>odour</w:t>
      </w:r>
      <w:proofErr w:type="spellEnd"/>
      <w:r w:rsidRPr="00BC5A94">
        <w:rPr>
          <w:rFonts w:ascii="Times New Roman" w:hAnsi="Times New Roman" w:cs="Times New Roman"/>
          <w:spacing w:val="35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generally</w:t>
      </w:r>
      <w:r w:rsidRPr="00BC5A94">
        <w:rPr>
          <w:rFonts w:ascii="Times New Roman" w:hAnsi="Times New Roman" w:cs="Times New Roman"/>
          <w:spacing w:val="33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indicates</w:t>
      </w:r>
      <w:r w:rsidRPr="00BC5A94">
        <w:rPr>
          <w:rFonts w:ascii="Times New Roman" w:hAnsi="Times New Roman" w:cs="Times New Roman"/>
          <w:spacing w:val="33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severe</w:t>
      </w:r>
      <w:r w:rsidRPr="00BC5A94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10"/>
        </w:rPr>
        <w:t>metritis</w:t>
      </w:r>
      <w:proofErr w:type="spellEnd"/>
      <w:r w:rsidRPr="00BC5A94">
        <w:rPr>
          <w:rFonts w:ascii="Times New Roman" w:hAnsi="Times New Roman" w:cs="Times New Roman"/>
          <w:spacing w:val="28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 xml:space="preserve">with </w:t>
      </w:r>
      <w:r w:rsidRPr="00BC5A94">
        <w:rPr>
          <w:rFonts w:ascii="Times New Roman" w:hAnsi="Times New Roman" w:cs="Times New Roman"/>
          <w:w w:val="105"/>
        </w:rPr>
        <w:t>systemic</w:t>
      </w:r>
      <w:r w:rsidRPr="00BC5A94">
        <w:rPr>
          <w:rFonts w:ascii="Times New Roman" w:hAnsi="Times New Roman" w:cs="Times New Roman"/>
          <w:spacing w:val="-2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involvement</w:t>
      </w:r>
      <w:r w:rsidRPr="00BC5A94">
        <w:rPr>
          <w:rFonts w:ascii="Times New Roman" w:hAnsi="Times New Roman" w:cs="Times New Roman"/>
          <w:spacing w:val="-2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with</w:t>
      </w:r>
      <w:r w:rsidRPr="00BC5A94">
        <w:rPr>
          <w:rFonts w:ascii="Times New Roman" w:hAnsi="Times New Roman" w:cs="Times New Roman"/>
          <w:spacing w:val="-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possible</w:t>
      </w:r>
      <w:r w:rsidRPr="00BC5A94">
        <w:rPr>
          <w:rFonts w:ascii="Times New Roman" w:hAnsi="Times New Roman" w:cs="Times New Roman"/>
          <w:spacing w:val="-1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retention</w:t>
      </w:r>
      <w:r w:rsidRPr="00BC5A94">
        <w:rPr>
          <w:rFonts w:ascii="Times New Roman" w:hAnsi="Times New Roman" w:cs="Times New Roman"/>
          <w:spacing w:val="-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-4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foetal</w:t>
      </w:r>
      <w:proofErr w:type="spellEnd"/>
      <w:r w:rsidRPr="00BC5A94">
        <w:rPr>
          <w:rFonts w:ascii="Times New Roman" w:hAnsi="Times New Roman" w:cs="Times New Roman"/>
          <w:spacing w:val="-2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 xml:space="preserve">membrane </w:t>
      </w:r>
      <w:r w:rsidRPr="00BC5A94">
        <w:rPr>
          <w:rFonts w:ascii="Times New Roman" w:hAnsi="Times New Roman" w:cs="Times New Roman"/>
          <w:w w:val="110"/>
        </w:rPr>
        <w:t>or</w:t>
      </w:r>
      <w:r w:rsidRPr="00BC5A94">
        <w:rPr>
          <w:rFonts w:ascii="Times New Roman" w:hAnsi="Times New Roman" w:cs="Times New Roman"/>
          <w:spacing w:val="-6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some</w:t>
      </w:r>
      <w:r w:rsidRPr="00BC5A94">
        <w:rPr>
          <w:rFonts w:ascii="Times New Roman" w:hAnsi="Times New Roman" w:cs="Times New Roman"/>
          <w:spacing w:val="-6"/>
          <w:w w:val="110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10"/>
        </w:rPr>
        <w:t>foetal</w:t>
      </w:r>
      <w:proofErr w:type="spellEnd"/>
      <w:r w:rsidRPr="00BC5A94">
        <w:rPr>
          <w:rFonts w:ascii="Times New Roman" w:hAnsi="Times New Roman" w:cs="Times New Roman"/>
          <w:spacing w:val="-6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parts</w:t>
      </w:r>
      <w:r w:rsidRPr="00BC5A94">
        <w:rPr>
          <w:rFonts w:ascii="Times New Roman" w:hAnsi="Times New Roman" w:cs="Times New Roman"/>
          <w:spacing w:val="-4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in</w:t>
      </w:r>
      <w:r w:rsidRPr="00BC5A94">
        <w:rPr>
          <w:rFonts w:ascii="Times New Roman" w:hAnsi="Times New Roman" w:cs="Times New Roman"/>
          <w:spacing w:val="-6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the</w:t>
      </w:r>
      <w:r w:rsidRPr="00BC5A94">
        <w:rPr>
          <w:rFonts w:ascii="Times New Roman" w:hAnsi="Times New Roman" w:cs="Times New Roman"/>
          <w:spacing w:val="-5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uterus.</w:t>
      </w:r>
      <w:r w:rsidRPr="00BC5A94">
        <w:rPr>
          <w:rFonts w:ascii="Times New Roman" w:hAnsi="Times New Roman" w:cs="Times New Roman"/>
          <w:spacing w:val="-1"/>
          <w:w w:val="110"/>
        </w:rPr>
        <w:t xml:space="preserve"> </w:t>
      </w:r>
      <w:r w:rsidRPr="00BC5A94">
        <w:rPr>
          <w:rFonts w:ascii="Arial" w:hAnsi="Arial" w:cs="Arial"/>
          <w:w w:val="140"/>
          <w:sz w:val="21"/>
          <w:szCs w:val="21"/>
        </w:rPr>
        <w:t>It</w:t>
      </w:r>
      <w:r w:rsidRPr="00BC5A94">
        <w:rPr>
          <w:rFonts w:ascii="Arial" w:hAnsi="Arial" w:cs="Arial"/>
          <w:spacing w:val="-48"/>
          <w:w w:val="140"/>
          <w:sz w:val="21"/>
          <w:szCs w:val="21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is</w:t>
      </w:r>
      <w:r w:rsidRPr="00BC5A94">
        <w:rPr>
          <w:rFonts w:ascii="Times New Roman" w:hAnsi="Times New Roman" w:cs="Times New Roman"/>
          <w:spacing w:val="-5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usually</w:t>
      </w:r>
      <w:r w:rsidRPr="00BC5A94">
        <w:rPr>
          <w:rFonts w:ascii="Times New Roman" w:hAnsi="Times New Roman" w:cs="Times New Roman"/>
          <w:spacing w:val="-3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found</w:t>
      </w:r>
      <w:r w:rsidRPr="00BC5A94">
        <w:rPr>
          <w:rFonts w:ascii="Times New Roman" w:hAnsi="Times New Roman" w:cs="Times New Roman"/>
          <w:spacing w:val="4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in</w:t>
      </w:r>
      <w:r w:rsidRPr="00BC5A94">
        <w:rPr>
          <w:rFonts w:ascii="Times New Roman" w:hAnsi="Times New Roman" w:cs="Times New Roman"/>
          <w:spacing w:val="-13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case</w:t>
      </w:r>
      <w:r w:rsidRPr="00BC5A94">
        <w:rPr>
          <w:rFonts w:ascii="Times New Roman" w:hAnsi="Times New Roman" w:cs="Times New Roman"/>
          <w:spacing w:val="-4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of</w:t>
      </w:r>
      <w:r w:rsidRPr="00BC5A94">
        <w:rPr>
          <w:rFonts w:ascii="Times New Roman" w:hAnsi="Times New Roman" w:cs="Times New Roman"/>
          <w:w w:val="92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post-</w:t>
      </w:r>
      <w:r w:rsidRPr="00BC5A94">
        <w:rPr>
          <w:rFonts w:ascii="Times New Roman" w:hAnsi="Times New Roman" w:cs="Times New Roman"/>
          <w:spacing w:val="13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parturient</w:t>
      </w:r>
      <w:r w:rsidRPr="00BC5A94">
        <w:rPr>
          <w:rFonts w:ascii="Times New Roman" w:hAnsi="Times New Roman" w:cs="Times New Roman"/>
          <w:spacing w:val="17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disorder.</w:t>
      </w:r>
    </w:p>
    <w:p w:rsidR="00BC5A94" w:rsidRPr="00BC5A94" w:rsidRDefault="00BC5A94" w:rsidP="00BC5A94">
      <w:pPr>
        <w:numPr>
          <w:ilvl w:val="0"/>
          <w:numId w:val="3"/>
        </w:numPr>
        <w:tabs>
          <w:tab w:val="left" w:pos="559"/>
        </w:tabs>
        <w:kinsoku w:val="0"/>
        <w:overflowPunct w:val="0"/>
        <w:autoSpaceDE w:val="0"/>
        <w:autoSpaceDN w:val="0"/>
        <w:bidi w:val="0"/>
        <w:adjustRightInd w:val="0"/>
        <w:spacing w:before="53" w:after="0" w:line="234" w:lineRule="auto"/>
        <w:ind w:left="559" w:right="105" w:hanging="458"/>
        <w:jc w:val="both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pH</w:t>
      </w:r>
      <w:r w:rsidRPr="00BC5A94">
        <w:rPr>
          <w:rFonts w:ascii="Times New Roman" w:hAnsi="Times New Roman" w:cs="Times New Roman"/>
          <w:spacing w:val="1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:</w:t>
      </w:r>
      <w:r w:rsidRPr="00BC5A94">
        <w:rPr>
          <w:rFonts w:ascii="Times New Roman" w:hAnsi="Times New Roman" w:cs="Times New Roman"/>
          <w:spacing w:val="-2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pH</w:t>
      </w:r>
      <w:r w:rsidRPr="00BC5A94">
        <w:rPr>
          <w:rFonts w:ascii="Times New Roman" w:hAnsi="Times New Roman" w:cs="Times New Roman"/>
          <w:spacing w:val="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1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genital discharge</w:t>
      </w:r>
      <w:r w:rsidRPr="00BC5A94">
        <w:rPr>
          <w:rFonts w:ascii="Times New Roman" w:hAnsi="Times New Roman" w:cs="Times New Roman"/>
          <w:spacing w:val="-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can</w:t>
      </w:r>
      <w:r w:rsidRPr="00BC5A94">
        <w:rPr>
          <w:rFonts w:ascii="Times New Roman" w:hAnsi="Times New Roman" w:cs="Times New Roman"/>
          <w:spacing w:val="-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be</w:t>
      </w:r>
      <w:r w:rsidRPr="00BC5A94">
        <w:rPr>
          <w:rFonts w:ascii="Times New Roman" w:hAnsi="Times New Roman" w:cs="Times New Roman"/>
          <w:spacing w:val="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recorded</w:t>
      </w:r>
      <w:r w:rsidRPr="00BC5A94">
        <w:rPr>
          <w:rFonts w:ascii="Times New Roman" w:hAnsi="Times New Roman" w:cs="Times New Roman"/>
          <w:spacing w:val="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by</w:t>
      </w:r>
      <w:r w:rsidRPr="00BC5A94">
        <w:rPr>
          <w:rFonts w:ascii="Times New Roman" w:hAnsi="Times New Roman" w:cs="Times New Roman"/>
          <w:spacing w:val="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</w:t>
      </w:r>
      <w:r w:rsidRPr="00BC5A94">
        <w:rPr>
          <w:rFonts w:ascii="Times New Roman" w:hAnsi="Times New Roman" w:cs="Times New Roman"/>
          <w:spacing w:val="-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ordinary</w:t>
      </w:r>
      <w:r w:rsidRPr="00BC5A94">
        <w:rPr>
          <w:rFonts w:ascii="Times New Roman" w:hAnsi="Times New Roman" w:cs="Times New Roman"/>
          <w:w w:val="107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pH</w:t>
      </w:r>
      <w:r w:rsidRPr="00BC5A94">
        <w:rPr>
          <w:rFonts w:ascii="Times New Roman" w:hAnsi="Times New Roman" w:cs="Times New Roman"/>
          <w:spacing w:val="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indicator</w:t>
      </w:r>
      <w:r w:rsidRPr="00BC5A94">
        <w:rPr>
          <w:rFonts w:ascii="Times New Roman" w:hAnsi="Times New Roman" w:cs="Times New Roman"/>
          <w:spacing w:val="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paper</w:t>
      </w:r>
      <w:r w:rsidRPr="00BC5A94">
        <w:rPr>
          <w:rFonts w:ascii="Times New Roman" w:hAnsi="Times New Roman" w:cs="Times New Roman"/>
          <w:spacing w:val="1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or</w:t>
      </w:r>
      <w:r w:rsidRPr="00BC5A94">
        <w:rPr>
          <w:rFonts w:ascii="Times New Roman" w:hAnsi="Times New Roman" w:cs="Times New Roman"/>
          <w:spacing w:val="-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using</w:t>
      </w:r>
      <w:r w:rsidRPr="00BC5A94">
        <w:rPr>
          <w:rFonts w:ascii="Times New Roman" w:hAnsi="Times New Roman" w:cs="Times New Roman"/>
          <w:spacing w:val="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pH</w:t>
      </w:r>
      <w:r w:rsidRPr="00BC5A94">
        <w:rPr>
          <w:rFonts w:ascii="Times New Roman" w:hAnsi="Times New Roman" w:cs="Times New Roman"/>
          <w:spacing w:val="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meter.</w:t>
      </w:r>
      <w:r w:rsidRPr="00BC5A94">
        <w:rPr>
          <w:rFonts w:ascii="Times New Roman" w:hAnsi="Times New Roman" w:cs="Times New Roman"/>
          <w:spacing w:val="-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-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normal</w:t>
      </w:r>
      <w:r w:rsidRPr="00BC5A94">
        <w:rPr>
          <w:rFonts w:ascii="Times New Roman" w:hAnsi="Times New Roman" w:cs="Times New Roman"/>
          <w:spacing w:val="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pH</w:t>
      </w:r>
      <w:r w:rsidRPr="00BC5A94">
        <w:rPr>
          <w:rFonts w:ascii="Times New Roman" w:hAnsi="Times New Roman" w:cs="Times New Roman"/>
          <w:spacing w:val="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1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genital</w:t>
      </w:r>
      <w:r w:rsidRPr="00BC5A94">
        <w:rPr>
          <w:rFonts w:ascii="Times New Roman" w:hAnsi="Times New Roman" w:cs="Times New Roman"/>
          <w:w w:val="104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discharge</w:t>
      </w:r>
      <w:r w:rsidRPr="00BC5A94">
        <w:rPr>
          <w:rFonts w:ascii="Times New Roman" w:hAnsi="Times New Roman" w:cs="Times New Roman"/>
          <w:spacing w:val="-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ranges from</w:t>
      </w:r>
      <w:r w:rsidRPr="00BC5A94">
        <w:rPr>
          <w:rFonts w:ascii="Times New Roman" w:hAnsi="Times New Roman" w:cs="Times New Roman"/>
          <w:spacing w:val="-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6.5</w:t>
      </w:r>
      <w:r w:rsidRPr="00BC5A94">
        <w:rPr>
          <w:rFonts w:ascii="Times New Roman" w:hAnsi="Times New Roman" w:cs="Times New Roman"/>
          <w:spacing w:val="-1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to</w:t>
      </w:r>
      <w:r w:rsidRPr="00BC5A94">
        <w:rPr>
          <w:rFonts w:ascii="Times New Roman" w:hAnsi="Times New Roman" w:cs="Times New Roman"/>
          <w:spacing w:val="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7.4.</w:t>
      </w:r>
      <w:r w:rsidRPr="00BC5A94">
        <w:rPr>
          <w:rFonts w:ascii="Times New Roman" w:hAnsi="Times New Roman" w:cs="Times New Roman"/>
          <w:spacing w:val="-1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</w:t>
      </w:r>
      <w:r w:rsidRPr="00BC5A94">
        <w:rPr>
          <w:rFonts w:ascii="Times New Roman" w:hAnsi="Times New Roman" w:cs="Times New Roman"/>
          <w:spacing w:val="-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higher</w:t>
      </w:r>
      <w:r w:rsidRPr="00BC5A94">
        <w:rPr>
          <w:rFonts w:ascii="Times New Roman" w:hAnsi="Times New Roman" w:cs="Times New Roman"/>
          <w:spacing w:val="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pH</w:t>
      </w:r>
      <w:r w:rsidRPr="00BC5A94">
        <w:rPr>
          <w:rFonts w:ascii="Times New Roman" w:hAnsi="Times New Roman" w:cs="Times New Roman"/>
          <w:spacing w:val="-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indicates</w:t>
      </w:r>
      <w:r w:rsidRPr="00BC5A94">
        <w:rPr>
          <w:rFonts w:ascii="Times New Roman" w:hAnsi="Times New Roman" w:cs="Times New Roman"/>
          <w:spacing w:val="-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presence</w:t>
      </w:r>
      <w:r w:rsidRPr="00BC5A94">
        <w:rPr>
          <w:rFonts w:ascii="Times New Roman" w:hAnsi="Times New Roman" w:cs="Times New Roman"/>
          <w:w w:val="103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-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infection.</w:t>
      </w:r>
    </w:p>
    <w:p w:rsidR="00BC5A94" w:rsidRPr="00BC5A94" w:rsidRDefault="00BC5A94" w:rsidP="00BC5A94">
      <w:pPr>
        <w:numPr>
          <w:ilvl w:val="0"/>
          <w:numId w:val="3"/>
        </w:numPr>
        <w:tabs>
          <w:tab w:val="left" w:pos="550"/>
        </w:tabs>
        <w:kinsoku w:val="0"/>
        <w:overflowPunct w:val="0"/>
        <w:autoSpaceDE w:val="0"/>
        <w:autoSpaceDN w:val="0"/>
        <w:bidi w:val="0"/>
        <w:adjustRightInd w:val="0"/>
        <w:spacing w:before="59" w:after="0" w:line="240" w:lineRule="auto"/>
        <w:ind w:left="550" w:hanging="449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5"/>
        </w:rPr>
        <w:t>White</w:t>
      </w:r>
      <w:r w:rsidRPr="00BC5A94">
        <w:rPr>
          <w:rFonts w:ascii="Times New Roman" w:hAnsi="Times New Roman" w:cs="Times New Roman"/>
          <w:spacing w:val="25"/>
          <w:w w:val="115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side</w:t>
      </w:r>
      <w:r w:rsidRPr="00BC5A94">
        <w:rPr>
          <w:rFonts w:ascii="Times New Roman" w:hAnsi="Times New Roman" w:cs="Times New Roman"/>
          <w:spacing w:val="9"/>
          <w:w w:val="115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test:</w:t>
      </w:r>
    </w:p>
    <w:p w:rsidR="00BC5A94" w:rsidRPr="00BC5A94" w:rsidRDefault="00BC5A94" w:rsidP="00BC5A94">
      <w:pPr>
        <w:numPr>
          <w:ilvl w:val="1"/>
          <w:numId w:val="3"/>
        </w:numPr>
        <w:tabs>
          <w:tab w:val="left" w:pos="1013"/>
        </w:tabs>
        <w:kinsoku w:val="0"/>
        <w:overflowPunct w:val="0"/>
        <w:autoSpaceDE w:val="0"/>
        <w:autoSpaceDN w:val="0"/>
        <w:bidi w:val="0"/>
        <w:adjustRightInd w:val="0"/>
        <w:spacing w:before="63" w:after="0" w:line="240" w:lineRule="auto"/>
        <w:ind w:left="1013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Take</w:t>
      </w:r>
      <w:r w:rsidRPr="00BC5A94">
        <w:rPr>
          <w:rFonts w:ascii="Times New Roman" w:hAnsi="Times New Roman" w:cs="Times New Roman"/>
          <w:spacing w:val="18"/>
          <w:w w:val="105"/>
        </w:rPr>
        <w:t xml:space="preserve"> </w:t>
      </w:r>
      <w:r w:rsidRPr="00BC5A94">
        <w:rPr>
          <w:rFonts w:ascii="Times New Roman" w:hAnsi="Times New Roman" w:cs="Times New Roman"/>
          <w:spacing w:val="7"/>
          <w:w w:val="105"/>
        </w:rPr>
        <w:t>1</w:t>
      </w:r>
      <w:r w:rsidRPr="00BC5A94">
        <w:rPr>
          <w:rFonts w:ascii="Times New Roman" w:hAnsi="Times New Roman" w:cs="Times New Roman"/>
          <w:w w:val="105"/>
        </w:rPr>
        <w:t>ml.</w:t>
      </w:r>
      <w:r w:rsidRPr="00BC5A94">
        <w:rPr>
          <w:rFonts w:ascii="Times New Roman" w:hAnsi="Times New Roman" w:cs="Times New Roman"/>
          <w:spacing w:val="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cervical</w:t>
      </w:r>
      <w:r w:rsidRPr="00BC5A94">
        <w:rPr>
          <w:rFonts w:ascii="Times New Roman" w:hAnsi="Times New Roman" w:cs="Times New Roman"/>
          <w:spacing w:val="1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mucus</w:t>
      </w:r>
      <w:r w:rsidRPr="00BC5A94">
        <w:rPr>
          <w:rFonts w:ascii="Times New Roman" w:hAnsi="Times New Roman" w:cs="Times New Roman"/>
          <w:spacing w:val="1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in</w:t>
      </w:r>
      <w:r w:rsidRPr="00BC5A94">
        <w:rPr>
          <w:rFonts w:ascii="Times New Roman" w:hAnsi="Times New Roman" w:cs="Times New Roman"/>
          <w:spacing w:val="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</w:t>
      </w:r>
      <w:r w:rsidRPr="00BC5A94">
        <w:rPr>
          <w:rFonts w:ascii="Times New Roman" w:hAnsi="Times New Roman" w:cs="Times New Roman"/>
          <w:spacing w:val="1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sterilized</w:t>
      </w:r>
      <w:r w:rsidRPr="00BC5A94">
        <w:rPr>
          <w:rFonts w:ascii="Times New Roman" w:hAnsi="Times New Roman" w:cs="Times New Roman"/>
          <w:spacing w:val="1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test</w:t>
      </w:r>
      <w:r w:rsidRPr="00BC5A94">
        <w:rPr>
          <w:rFonts w:ascii="Times New Roman" w:hAnsi="Times New Roman" w:cs="Times New Roman"/>
          <w:spacing w:val="1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tube.</w:t>
      </w:r>
    </w:p>
    <w:p w:rsidR="00BC5A94" w:rsidRPr="00BC5A94" w:rsidRDefault="00BC5A94" w:rsidP="00BC5A94">
      <w:pPr>
        <w:numPr>
          <w:ilvl w:val="1"/>
          <w:numId w:val="3"/>
        </w:numPr>
        <w:tabs>
          <w:tab w:val="left" w:pos="1022"/>
        </w:tabs>
        <w:kinsoku w:val="0"/>
        <w:overflowPunct w:val="0"/>
        <w:autoSpaceDE w:val="0"/>
        <w:autoSpaceDN w:val="0"/>
        <w:bidi w:val="0"/>
        <w:adjustRightInd w:val="0"/>
        <w:spacing w:before="53" w:after="0" w:line="240" w:lineRule="auto"/>
        <w:ind w:left="1022" w:hanging="454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0"/>
        </w:rPr>
        <w:t>Add</w:t>
      </w:r>
      <w:r w:rsidRPr="00BC5A94">
        <w:rPr>
          <w:rFonts w:ascii="Times New Roman" w:hAnsi="Times New Roman" w:cs="Times New Roman"/>
          <w:spacing w:val="-2"/>
          <w:w w:val="110"/>
        </w:rPr>
        <w:t xml:space="preserve"> </w:t>
      </w:r>
      <w:r w:rsidRPr="00BC5A94">
        <w:rPr>
          <w:rFonts w:ascii="Times New Roman" w:hAnsi="Times New Roman" w:cs="Times New Roman"/>
          <w:w w:val="120"/>
        </w:rPr>
        <w:t>1</w:t>
      </w:r>
      <w:r w:rsidRPr="00BC5A94">
        <w:rPr>
          <w:rFonts w:ascii="Times New Roman" w:hAnsi="Times New Roman" w:cs="Times New Roman"/>
          <w:spacing w:val="-53"/>
          <w:w w:val="12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ml</w:t>
      </w:r>
      <w:r w:rsidRPr="00BC5A94">
        <w:rPr>
          <w:rFonts w:ascii="Times New Roman" w:hAnsi="Times New Roman" w:cs="Times New Roman"/>
          <w:spacing w:val="-6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5%</w:t>
      </w:r>
      <w:r w:rsidRPr="00BC5A94">
        <w:rPr>
          <w:rFonts w:ascii="Times New Roman" w:hAnsi="Times New Roman" w:cs="Times New Roman"/>
          <w:spacing w:val="1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sodium</w:t>
      </w:r>
      <w:r w:rsidRPr="00BC5A94">
        <w:rPr>
          <w:rFonts w:ascii="Times New Roman" w:hAnsi="Times New Roman" w:cs="Times New Roman"/>
          <w:spacing w:val="-17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hydroxide</w:t>
      </w:r>
      <w:r w:rsidRPr="00BC5A94">
        <w:rPr>
          <w:rFonts w:ascii="Times New Roman" w:hAnsi="Times New Roman" w:cs="Times New Roman"/>
          <w:spacing w:val="-5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solution</w:t>
      </w:r>
      <w:r w:rsidRPr="00BC5A94">
        <w:rPr>
          <w:rFonts w:ascii="Times New Roman" w:hAnsi="Times New Roman" w:cs="Times New Roman"/>
          <w:spacing w:val="-13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to</w:t>
      </w:r>
      <w:r w:rsidRPr="00BC5A94">
        <w:rPr>
          <w:rFonts w:ascii="Times New Roman" w:hAnsi="Times New Roman" w:cs="Times New Roman"/>
          <w:spacing w:val="-13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it.</w:t>
      </w:r>
    </w:p>
    <w:p w:rsidR="00BC5A94" w:rsidRPr="00BC5A94" w:rsidRDefault="00BC5A94" w:rsidP="00BC5A94">
      <w:pPr>
        <w:numPr>
          <w:ilvl w:val="1"/>
          <w:numId w:val="3"/>
        </w:numPr>
        <w:tabs>
          <w:tab w:val="left" w:pos="1022"/>
        </w:tabs>
        <w:kinsoku w:val="0"/>
        <w:overflowPunct w:val="0"/>
        <w:autoSpaceDE w:val="0"/>
        <w:autoSpaceDN w:val="0"/>
        <w:bidi w:val="0"/>
        <w:adjustRightInd w:val="0"/>
        <w:spacing w:before="53" w:after="0" w:line="240" w:lineRule="auto"/>
        <w:ind w:left="1022" w:hanging="454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Heat</w:t>
      </w:r>
      <w:r w:rsidRPr="00BC5A94">
        <w:rPr>
          <w:rFonts w:ascii="Times New Roman" w:hAnsi="Times New Roman" w:cs="Times New Roman"/>
          <w:spacing w:val="2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2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mixture</w:t>
      </w:r>
      <w:r w:rsidRPr="00BC5A94">
        <w:rPr>
          <w:rFonts w:ascii="Times New Roman" w:hAnsi="Times New Roman" w:cs="Times New Roman"/>
          <w:spacing w:val="18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upto</w:t>
      </w:r>
      <w:proofErr w:type="spellEnd"/>
      <w:r w:rsidRPr="00BC5A94">
        <w:rPr>
          <w:rFonts w:ascii="Times New Roman" w:hAnsi="Times New Roman" w:cs="Times New Roman"/>
          <w:spacing w:val="1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its</w:t>
      </w:r>
      <w:r w:rsidRPr="00BC5A94">
        <w:rPr>
          <w:rFonts w:ascii="Times New Roman" w:hAnsi="Times New Roman" w:cs="Times New Roman"/>
          <w:spacing w:val="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boiling</w:t>
      </w:r>
      <w:r w:rsidRPr="00BC5A94">
        <w:rPr>
          <w:rFonts w:ascii="Times New Roman" w:hAnsi="Times New Roman" w:cs="Times New Roman"/>
          <w:spacing w:val="1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point.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15" w:after="0" w:line="240" w:lineRule="auto"/>
        <w:ind w:left="58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5"/>
        </w:rPr>
        <w:t>Interpretation</w:t>
      </w:r>
      <w:r w:rsidRPr="00BC5A94">
        <w:rPr>
          <w:rFonts w:ascii="Times New Roman" w:hAnsi="Times New Roman" w:cs="Times New Roman"/>
          <w:spacing w:val="4"/>
          <w:w w:val="115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:</w:t>
      </w:r>
    </w:p>
    <w:p w:rsidR="00BC5A94" w:rsidRPr="00BC5A94" w:rsidRDefault="00BC5A94" w:rsidP="00BC5A94">
      <w:pPr>
        <w:numPr>
          <w:ilvl w:val="1"/>
          <w:numId w:val="3"/>
        </w:numPr>
        <w:tabs>
          <w:tab w:val="left" w:pos="1022"/>
        </w:tabs>
        <w:kinsoku w:val="0"/>
        <w:overflowPunct w:val="0"/>
        <w:autoSpaceDE w:val="0"/>
        <w:autoSpaceDN w:val="0"/>
        <w:bidi w:val="0"/>
        <w:adjustRightInd w:val="0"/>
        <w:spacing w:before="58" w:after="0" w:line="240" w:lineRule="auto"/>
        <w:ind w:left="1022" w:hanging="454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0"/>
        </w:rPr>
        <w:t>Dark</w:t>
      </w:r>
      <w:r w:rsidRPr="00BC5A94">
        <w:rPr>
          <w:rFonts w:ascii="Times New Roman" w:hAnsi="Times New Roman" w:cs="Times New Roman"/>
          <w:spacing w:val="-26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yellow</w:t>
      </w:r>
      <w:r w:rsidRPr="00BC5A94">
        <w:rPr>
          <w:rFonts w:ascii="Times New Roman" w:hAnsi="Times New Roman" w:cs="Times New Roman"/>
          <w:spacing w:val="-23"/>
          <w:w w:val="110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10"/>
        </w:rPr>
        <w:t>colour</w:t>
      </w:r>
      <w:proofErr w:type="spellEnd"/>
      <w:r w:rsidRPr="00BC5A94">
        <w:rPr>
          <w:rFonts w:ascii="Times New Roman" w:hAnsi="Times New Roman" w:cs="Times New Roman"/>
          <w:spacing w:val="-25"/>
          <w:w w:val="110"/>
        </w:rPr>
        <w:t xml:space="preserve"> </w:t>
      </w:r>
      <w:r w:rsidRPr="00BC5A94">
        <w:rPr>
          <w:rFonts w:ascii="Times New Roman" w:hAnsi="Times New Roman" w:cs="Times New Roman"/>
          <w:w w:val="140"/>
        </w:rPr>
        <w:t>-</w:t>
      </w:r>
      <w:r w:rsidRPr="00BC5A94">
        <w:rPr>
          <w:rFonts w:ascii="Times New Roman" w:hAnsi="Times New Roman" w:cs="Times New Roman"/>
          <w:spacing w:val="-52"/>
          <w:w w:val="14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Clinical</w:t>
      </w:r>
      <w:r w:rsidRPr="00BC5A94">
        <w:rPr>
          <w:rFonts w:ascii="Times New Roman" w:hAnsi="Times New Roman" w:cs="Times New Roman"/>
          <w:spacing w:val="-27"/>
          <w:w w:val="110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10"/>
        </w:rPr>
        <w:t>metritis</w:t>
      </w:r>
      <w:proofErr w:type="spellEnd"/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19" w:after="0" w:line="240" w:lineRule="auto"/>
        <w:jc w:val="center"/>
        <w:rPr>
          <w:rFonts w:ascii="Arial" w:hAnsi="Arial" w:cs="Arial"/>
          <w:sz w:val="19"/>
          <w:szCs w:val="19"/>
        </w:rPr>
        <w:sectPr w:rsidR="00BC5A94" w:rsidRPr="00BC5A94" w:rsidSect="00BC5A94">
          <w:pgSz w:w="8540" w:h="13640"/>
          <w:pgMar w:top="0" w:right="860" w:bottom="0" w:left="1000" w:header="720" w:footer="720" w:gutter="0"/>
          <w:cols w:space="720"/>
          <w:noEndnote/>
        </w:sect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5A94" w:rsidRPr="00BC5A94" w:rsidRDefault="00BC5A94" w:rsidP="00BC5A94">
      <w:pPr>
        <w:numPr>
          <w:ilvl w:val="1"/>
          <w:numId w:val="3"/>
        </w:numPr>
        <w:tabs>
          <w:tab w:val="left" w:pos="1007"/>
        </w:tabs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ind w:left="1007" w:hanging="436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Yellow</w:t>
      </w:r>
      <w:r w:rsidRPr="00BC5A94">
        <w:rPr>
          <w:rFonts w:ascii="Times New Roman" w:hAnsi="Times New Roman" w:cs="Times New Roman"/>
          <w:spacing w:val="-18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colour</w:t>
      </w:r>
      <w:proofErr w:type="spellEnd"/>
      <w:r w:rsidRPr="00BC5A94">
        <w:rPr>
          <w:rFonts w:ascii="Times New Roman" w:hAnsi="Times New Roman" w:cs="Times New Roman"/>
          <w:spacing w:val="-1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-</w:t>
      </w:r>
      <w:r w:rsidRPr="00BC5A94">
        <w:rPr>
          <w:rFonts w:ascii="Times New Roman" w:hAnsi="Times New Roman" w:cs="Times New Roman"/>
          <w:spacing w:val="-3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Subclinical</w:t>
      </w:r>
      <w:r w:rsidRPr="00BC5A94">
        <w:rPr>
          <w:rFonts w:ascii="Times New Roman" w:hAnsi="Times New Roman" w:cs="Times New Roman"/>
          <w:spacing w:val="-18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metritis</w:t>
      </w:r>
      <w:proofErr w:type="spellEnd"/>
    </w:p>
    <w:p w:rsidR="00BC5A94" w:rsidRPr="00BC5A94" w:rsidRDefault="00BC5A94" w:rsidP="00BC5A94">
      <w:pPr>
        <w:numPr>
          <w:ilvl w:val="1"/>
          <w:numId w:val="3"/>
        </w:numPr>
        <w:tabs>
          <w:tab w:val="left" w:pos="1011"/>
        </w:tabs>
        <w:kinsoku w:val="0"/>
        <w:overflowPunct w:val="0"/>
        <w:autoSpaceDE w:val="0"/>
        <w:autoSpaceDN w:val="0"/>
        <w:bidi w:val="0"/>
        <w:adjustRightInd w:val="0"/>
        <w:spacing w:before="56" w:after="0" w:line="240" w:lineRule="auto"/>
        <w:ind w:left="1011" w:hanging="441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0"/>
        </w:rPr>
        <w:t>No</w:t>
      </w:r>
      <w:r w:rsidRPr="00BC5A94">
        <w:rPr>
          <w:rFonts w:ascii="Times New Roman" w:hAnsi="Times New Roman" w:cs="Times New Roman"/>
          <w:spacing w:val="4"/>
          <w:w w:val="110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10"/>
        </w:rPr>
        <w:t>colour</w:t>
      </w:r>
      <w:proofErr w:type="spellEnd"/>
      <w:r w:rsidRPr="00BC5A94">
        <w:rPr>
          <w:rFonts w:ascii="Times New Roman" w:hAnsi="Times New Roman" w:cs="Times New Roman"/>
          <w:w w:val="110"/>
        </w:rPr>
        <w:t>-</w:t>
      </w:r>
      <w:r w:rsidRPr="00BC5A94">
        <w:rPr>
          <w:rFonts w:ascii="Times New Roman" w:hAnsi="Times New Roman" w:cs="Times New Roman"/>
          <w:spacing w:val="5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Normal</w:t>
      </w:r>
    </w:p>
    <w:p w:rsidR="00BC5A94" w:rsidRPr="00BC5A94" w:rsidRDefault="00BC5A94" w:rsidP="00BC5A94">
      <w:pPr>
        <w:numPr>
          <w:ilvl w:val="0"/>
          <w:numId w:val="3"/>
        </w:numPr>
        <w:tabs>
          <w:tab w:val="left" w:pos="562"/>
        </w:tabs>
        <w:kinsoku w:val="0"/>
        <w:overflowPunct w:val="0"/>
        <w:autoSpaceDE w:val="0"/>
        <w:autoSpaceDN w:val="0"/>
        <w:bidi w:val="0"/>
        <w:adjustRightInd w:val="0"/>
        <w:spacing w:before="53" w:after="0" w:line="248" w:lineRule="exact"/>
        <w:ind w:left="566" w:right="139" w:hanging="450"/>
        <w:rPr>
          <w:rFonts w:ascii="Times New Roman" w:hAnsi="Times New Roman" w:cs="Times New Roman"/>
          <w:w w:val="105"/>
        </w:rPr>
      </w:pPr>
      <w:r w:rsidRPr="00BC5A94">
        <w:rPr>
          <w:rFonts w:ascii="Times New Roman" w:hAnsi="Times New Roman" w:cs="Times New Roman"/>
          <w:w w:val="105"/>
        </w:rPr>
        <w:t>Microbiological</w:t>
      </w:r>
      <w:r w:rsidRPr="00BC5A94">
        <w:rPr>
          <w:rFonts w:ascii="Times New Roman" w:hAnsi="Times New Roman" w:cs="Times New Roman"/>
          <w:spacing w:val="1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examination</w:t>
      </w:r>
      <w:r w:rsidRPr="00BC5A94">
        <w:rPr>
          <w:rFonts w:ascii="Times New Roman" w:hAnsi="Times New Roman" w:cs="Times New Roman"/>
          <w:spacing w:val="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:The</w:t>
      </w:r>
      <w:r w:rsidRPr="00BC5A94">
        <w:rPr>
          <w:rFonts w:ascii="Times New Roman" w:hAnsi="Times New Roman" w:cs="Times New Roman"/>
          <w:spacing w:val="-2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discharge</w:t>
      </w:r>
      <w:r w:rsidRPr="00BC5A94">
        <w:rPr>
          <w:rFonts w:ascii="Times New Roman" w:hAnsi="Times New Roman" w:cs="Times New Roman"/>
          <w:spacing w:val="-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is</w:t>
      </w:r>
      <w:r w:rsidRPr="00BC5A94">
        <w:rPr>
          <w:rFonts w:ascii="Times New Roman" w:hAnsi="Times New Roman" w:cs="Times New Roman"/>
          <w:spacing w:val="-2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sent</w:t>
      </w:r>
      <w:r w:rsidRPr="00BC5A94">
        <w:rPr>
          <w:rFonts w:ascii="Times New Roman" w:hAnsi="Times New Roman" w:cs="Times New Roman"/>
          <w:spacing w:val="-2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for</w:t>
      </w:r>
      <w:r w:rsidRPr="00BC5A94">
        <w:rPr>
          <w:rFonts w:ascii="Times New Roman" w:hAnsi="Times New Roman" w:cs="Times New Roman"/>
          <w:spacing w:val="-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isolation</w:t>
      </w:r>
      <w:r w:rsidRPr="00BC5A94">
        <w:rPr>
          <w:rFonts w:ascii="Times New Roman" w:hAnsi="Times New Roman" w:cs="Times New Roman"/>
          <w:spacing w:val="-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and</w:t>
      </w:r>
      <w:r w:rsidRPr="00BC5A94">
        <w:rPr>
          <w:rFonts w:ascii="Times New Roman" w:hAnsi="Times New Roman" w:cs="Times New Roman"/>
          <w:spacing w:val="12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identification</w:t>
      </w:r>
      <w:r w:rsidRPr="00BC5A94">
        <w:rPr>
          <w:rFonts w:ascii="Times New Roman" w:hAnsi="Times New Roman" w:cs="Times New Roman"/>
          <w:spacing w:val="-2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-1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organisms</w:t>
      </w:r>
      <w:r w:rsidRPr="00BC5A94">
        <w:rPr>
          <w:rFonts w:ascii="Times New Roman" w:hAnsi="Times New Roman" w:cs="Times New Roman"/>
          <w:spacing w:val="-2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and</w:t>
      </w:r>
      <w:r w:rsidRPr="00BC5A94">
        <w:rPr>
          <w:rFonts w:ascii="Times New Roman" w:hAnsi="Times New Roman" w:cs="Times New Roman"/>
          <w:spacing w:val="-1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for</w:t>
      </w:r>
      <w:r w:rsidRPr="00BC5A94">
        <w:rPr>
          <w:rFonts w:ascii="Times New Roman" w:hAnsi="Times New Roman" w:cs="Times New Roman"/>
          <w:spacing w:val="-2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antibiotic</w:t>
      </w:r>
      <w:r w:rsidRPr="00BC5A94">
        <w:rPr>
          <w:rFonts w:ascii="Times New Roman" w:hAnsi="Times New Roman" w:cs="Times New Roman"/>
          <w:spacing w:val="-2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sensitivity</w:t>
      </w:r>
      <w:r w:rsidRPr="00BC5A94">
        <w:rPr>
          <w:rFonts w:ascii="Times New Roman" w:hAnsi="Times New Roman" w:cs="Times New Roman"/>
          <w:spacing w:val="-2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test.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31" w:after="0" w:line="240" w:lineRule="auto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Observations</w:t>
      </w:r>
      <w:r w:rsidRPr="00BC5A94">
        <w:rPr>
          <w:rFonts w:ascii="Times New Roman" w:hAnsi="Times New Roman" w:cs="Times New Roman"/>
          <w:spacing w:val="1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: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ind w:left="454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70"/>
        </w:rPr>
        <w:t xml:space="preserve">• </w:t>
      </w:r>
      <w:r w:rsidRPr="00BC5A94">
        <w:rPr>
          <w:rFonts w:ascii="Times New Roman" w:hAnsi="Times New Roman" w:cs="Times New Roman"/>
          <w:spacing w:val="67"/>
          <w:w w:val="170"/>
        </w:rPr>
        <w:t xml:space="preserve"> </w:t>
      </w:r>
      <w:r w:rsidRPr="00BC5A94">
        <w:rPr>
          <w:rFonts w:ascii="Times New Roman" w:hAnsi="Times New Roman" w:cs="Times New Roman"/>
          <w:w w:val="125"/>
        </w:rPr>
        <w:t>Case</w:t>
      </w:r>
      <w:r w:rsidRPr="00BC5A94">
        <w:rPr>
          <w:rFonts w:ascii="Times New Roman" w:hAnsi="Times New Roman" w:cs="Times New Roman"/>
          <w:spacing w:val="15"/>
          <w:w w:val="125"/>
        </w:rPr>
        <w:t xml:space="preserve"> </w:t>
      </w:r>
      <w:r w:rsidRPr="00BC5A94">
        <w:rPr>
          <w:rFonts w:ascii="Times New Roman" w:hAnsi="Times New Roman" w:cs="Times New Roman"/>
          <w:w w:val="125"/>
        </w:rPr>
        <w:t>No</w:t>
      </w:r>
      <w:r w:rsidRPr="00BC5A94">
        <w:rPr>
          <w:rFonts w:ascii="Times New Roman" w:hAnsi="Times New Roman" w:cs="Times New Roman"/>
          <w:spacing w:val="-51"/>
          <w:w w:val="125"/>
        </w:rPr>
        <w:t xml:space="preserve"> </w:t>
      </w:r>
      <w:r w:rsidRPr="00BC5A94">
        <w:rPr>
          <w:rFonts w:ascii="Times New Roman" w:hAnsi="Times New Roman" w:cs="Times New Roman"/>
          <w:w w:val="125"/>
        </w:rPr>
        <w:t>...................</w:t>
      </w:r>
      <w:r w:rsidRPr="00BC5A94">
        <w:rPr>
          <w:rFonts w:ascii="Times New Roman" w:hAnsi="Times New Roman" w:cs="Times New Roman"/>
          <w:spacing w:val="-50"/>
          <w:w w:val="125"/>
        </w:rPr>
        <w:t xml:space="preserve"> </w:t>
      </w:r>
      <w:r w:rsidRPr="00BC5A94">
        <w:rPr>
          <w:rFonts w:ascii="Times New Roman" w:hAnsi="Times New Roman" w:cs="Times New Roman"/>
          <w:w w:val="125"/>
        </w:rPr>
        <w:t>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79" w:after="0" w:line="240" w:lineRule="auto"/>
        <w:ind w:left="454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70"/>
        </w:rPr>
        <w:t xml:space="preserve">• </w:t>
      </w:r>
      <w:r w:rsidRPr="00BC5A94">
        <w:rPr>
          <w:rFonts w:ascii="Times New Roman" w:hAnsi="Times New Roman" w:cs="Times New Roman"/>
          <w:spacing w:val="19"/>
          <w:w w:val="170"/>
        </w:rPr>
        <w:t xml:space="preserve"> </w:t>
      </w:r>
      <w:r w:rsidRPr="00BC5A94">
        <w:rPr>
          <w:rFonts w:ascii="Times New Roman" w:hAnsi="Times New Roman" w:cs="Times New Roman"/>
          <w:w w:val="125"/>
        </w:rPr>
        <w:t>Species</w:t>
      </w:r>
      <w:r w:rsidRPr="00BC5A94">
        <w:rPr>
          <w:rFonts w:ascii="Times New Roman" w:hAnsi="Times New Roman" w:cs="Times New Roman"/>
          <w:spacing w:val="8"/>
          <w:w w:val="125"/>
        </w:rPr>
        <w:t xml:space="preserve"> </w:t>
      </w:r>
      <w:r w:rsidRPr="00BC5A94">
        <w:rPr>
          <w:rFonts w:ascii="Times New Roman" w:hAnsi="Times New Roman" w:cs="Times New Roman"/>
          <w:w w:val="125"/>
        </w:rPr>
        <w:t>....................</w:t>
      </w:r>
      <w:r w:rsidRPr="00BC5A94">
        <w:rPr>
          <w:rFonts w:ascii="Times New Roman" w:hAnsi="Times New Roman" w:cs="Times New Roman"/>
          <w:spacing w:val="-54"/>
          <w:w w:val="125"/>
        </w:rPr>
        <w:t xml:space="preserve"> </w:t>
      </w:r>
      <w:r w:rsidRPr="00BC5A94">
        <w:rPr>
          <w:rFonts w:ascii="Times New Roman" w:hAnsi="Times New Roman" w:cs="Times New Roman"/>
          <w:w w:val="125"/>
        </w:rPr>
        <w:t>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84" w:after="0" w:line="240" w:lineRule="auto"/>
        <w:ind w:left="454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70"/>
        </w:rPr>
        <w:t xml:space="preserve">• </w:t>
      </w:r>
      <w:r w:rsidRPr="00BC5A94">
        <w:rPr>
          <w:rFonts w:ascii="Times New Roman" w:hAnsi="Times New Roman" w:cs="Times New Roman"/>
          <w:spacing w:val="57"/>
          <w:w w:val="170"/>
        </w:rPr>
        <w:t xml:space="preserve"> </w:t>
      </w:r>
      <w:r w:rsidRPr="00BC5A94">
        <w:rPr>
          <w:rFonts w:ascii="Times New Roman" w:hAnsi="Times New Roman" w:cs="Times New Roman"/>
          <w:w w:val="125"/>
        </w:rPr>
        <w:t>Breed</w:t>
      </w:r>
      <w:r w:rsidRPr="00BC5A94">
        <w:rPr>
          <w:rFonts w:ascii="Times New Roman" w:hAnsi="Times New Roman" w:cs="Times New Roman"/>
          <w:spacing w:val="38"/>
          <w:w w:val="125"/>
        </w:rPr>
        <w:t xml:space="preserve"> </w:t>
      </w:r>
      <w:r w:rsidRPr="00BC5A94">
        <w:rPr>
          <w:rFonts w:ascii="Times New Roman" w:hAnsi="Times New Roman" w:cs="Times New Roman"/>
          <w:w w:val="125"/>
        </w:rPr>
        <w:t>.....................</w:t>
      </w:r>
      <w:r w:rsidRPr="00BC5A94">
        <w:rPr>
          <w:rFonts w:ascii="Times New Roman" w:hAnsi="Times New Roman" w:cs="Times New Roman"/>
          <w:spacing w:val="17"/>
          <w:w w:val="125"/>
        </w:rPr>
        <w:t>.</w:t>
      </w:r>
      <w:r w:rsidRPr="00BC5A94">
        <w:rPr>
          <w:rFonts w:ascii="Times New Roman" w:hAnsi="Times New Roman" w:cs="Times New Roman"/>
          <w:w w:val="125"/>
        </w:rPr>
        <w:t>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4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0"/>
        </w:rPr>
        <w:t>Physical</w:t>
      </w:r>
      <w:r w:rsidRPr="00BC5A94">
        <w:rPr>
          <w:rFonts w:ascii="Times New Roman" w:hAnsi="Times New Roman" w:cs="Times New Roman"/>
          <w:spacing w:val="10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examination</w:t>
      </w:r>
      <w:r w:rsidRPr="00BC5A94">
        <w:rPr>
          <w:rFonts w:ascii="Times New Roman" w:hAnsi="Times New Roman" w:cs="Times New Roman"/>
          <w:spacing w:val="2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: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84" w:after="0" w:line="240" w:lineRule="auto"/>
        <w:ind w:left="459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60"/>
        </w:rPr>
        <w:t xml:space="preserve">•  </w:t>
      </w:r>
      <w:r w:rsidRPr="00BC5A94">
        <w:rPr>
          <w:rFonts w:ascii="Times New Roman" w:hAnsi="Times New Roman" w:cs="Times New Roman"/>
          <w:spacing w:val="23"/>
          <w:w w:val="160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20"/>
        </w:rPr>
        <w:t>Colour</w:t>
      </w:r>
      <w:proofErr w:type="spellEnd"/>
      <w:r w:rsidRPr="00BC5A94">
        <w:rPr>
          <w:rFonts w:ascii="Times New Roman" w:hAnsi="Times New Roman" w:cs="Times New Roman"/>
          <w:spacing w:val="53"/>
          <w:w w:val="120"/>
        </w:rPr>
        <w:t xml:space="preserve"> </w:t>
      </w:r>
      <w:r w:rsidRPr="00BC5A94">
        <w:rPr>
          <w:rFonts w:ascii="Times New Roman" w:hAnsi="Times New Roman" w:cs="Times New Roman"/>
          <w:w w:val="120"/>
        </w:rPr>
        <w:t>..................</w:t>
      </w:r>
      <w:r w:rsidRPr="00BC5A94">
        <w:rPr>
          <w:rFonts w:ascii="Times New Roman" w:hAnsi="Times New Roman" w:cs="Times New Roman"/>
          <w:spacing w:val="-44"/>
          <w:w w:val="120"/>
        </w:rPr>
        <w:t xml:space="preserve"> </w:t>
      </w:r>
      <w:r w:rsidRPr="00BC5A94">
        <w:rPr>
          <w:rFonts w:ascii="Times New Roman" w:hAnsi="Times New Roman" w:cs="Times New Roman"/>
          <w:w w:val="120"/>
        </w:rPr>
        <w:t>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3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31" w:after="0" w:line="240" w:lineRule="auto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5"/>
        </w:rPr>
        <w:t>Date</w:t>
      </w:r>
      <w:r w:rsidRPr="00BC5A94">
        <w:rPr>
          <w:rFonts w:ascii="Times New Roman" w:hAnsi="Times New Roman" w:cs="Times New Roman"/>
          <w:spacing w:val="56"/>
          <w:w w:val="115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 xml:space="preserve">: </w:t>
      </w:r>
      <w:r w:rsidRPr="00BC5A94">
        <w:rPr>
          <w:rFonts w:ascii="Times New Roman" w:hAnsi="Times New Roman" w:cs="Times New Roman"/>
          <w:spacing w:val="59"/>
          <w:w w:val="115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................</w:t>
      </w:r>
      <w:r w:rsidRPr="00BC5A94">
        <w:rPr>
          <w:rFonts w:ascii="Times New Roman" w:hAnsi="Times New Roman" w:cs="Times New Roman"/>
          <w:spacing w:val="14"/>
          <w:w w:val="115"/>
        </w:rPr>
        <w:t>.</w:t>
      </w:r>
      <w:r w:rsidRPr="00BC5A94">
        <w:rPr>
          <w:rFonts w:ascii="Times New Roman" w:hAnsi="Times New Roman" w:cs="Times New Roman"/>
          <w:w w:val="115"/>
        </w:rPr>
        <w:t>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31" w:after="0" w:line="240" w:lineRule="auto"/>
        <w:ind w:left="576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60"/>
        </w:rPr>
        <w:t>•</w:t>
      </w:r>
      <w:r w:rsidRPr="00BC5A94">
        <w:rPr>
          <w:rFonts w:ascii="Times New Roman" w:hAnsi="Times New Roman" w:cs="Times New Roman"/>
          <w:spacing w:val="20"/>
          <w:w w:val="160"/>
        </w:rPr>
        <w:t xml:space="preserve"> </w:t>
      </w:r>
      <w:r w:rsidRPr="00BC5A94">
        <w:rPr>
          <w:rFonts w:ascii="Times New Roman" w:hAnsi="Times New Roman" w:cs="Times New Roman"/>
          <w:w w:val="130"/>
        </w:rPr>
        <w:t>Consistency</w:t>
      </w:r>
      <w:r w:rsidRPr="00BC5A94">
        <w:rPr>
          <w:rFonts w:ascii="Times New Roman" w:hAnsi="Times New Roman" w:cs="Times New Roman"/>
          <w:spacing w:val="-26"/>
          <w:w w:val="130"/>
        </w:rPr>
        <w:t xml:space="preserve"> </w:t>
      </w:r>
      <w:r w:rsidRPr="00BC5A94">
        <w:rPr>
          <w:rFonts w:ascii="Times New Roman" w:hAnsi="Times New Roman" w:cs="Times New Roman"/>
          <w:w w:val="130"/>
        </w:rPr>
        <w:t>...........................................</w:t>
      </w:r>
      <w:r w:rsidRPr="00BC5A94">
        <w:rPr>
          <w:rFonts w:ascii="Times New Roman" w:hAnsi="Times New Roman" w:cs="Times New Roman"/>
          <w:spacing w:val="-58"/>
          <w:w w:val="130"/>
        </w:rPr>
        <w:t xml:space="preserve"> </w:t>
      </w:r>
      <w:r w:rsidRPr="00BC5A94">
        <w:rPr>
          <w:rFonts w:ascii="Times New Roman" w:hAnsi="Times New Roman" w:cs="Times New Roman"/>
          <w:w w:val="130"/>
        </w:rPr>
        <w:t>.</w:t>
      </w:r>
    </w:p>
    <w:p w:rsidR="00BC5A94" w:rsidRPr="00BC5A94" w:rsidRDefault="00BC5A94" w:rsidP="00BC5A94">
      <w:pPr>
        <w:numPr>
          <w:ilvl w:val="1"/>
          <w:numId w:val="3"/>
        </w:numPr>
        <w:tabs>
          <w:tab w:val="left" w:pos="1016"/>
        </w:tabs>
        <w:kinsoku w:val="0"/>
        <w:overflowPunct w:val="0"/>
        <w:autoSpaceDE w:val="0"/>
        <w:autoSpaceDN w:val="0"/>
        <w:bidi w:val="0"/>
        <w:adjustRightInd w:val="0"/>
        <w:spacing w:before="79" w:after="0" w:line="240" w:lineRule="auto"/>
        <w:ind w:left="1016" w:hanging="441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 xml:space="preserve">Nature </w:t>
      </w:r>
      <w:r w:rsidRPr="00BC5A94">
        <w:rPr>
          <w:rFonts w:ascii="Times New Roman" w:hAnsi="Times New Roman" w:cs="Times New Roman"/>
          <w:spacing w:val="1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(</w:t>
      </w:r>
      <w:proofErr w:type="spellStart"/>
      <w:r w:rsidRPr="00BC5A94">
        <w:rPr>
          <w:rFonts w:ascii="Times New Roman" w:hAnsi="Times New Roman" w:cs="Times New Roman"/>
          <w:w w:val="105"/>
        </w:rPr>
        <w:t>serousfmucusfmuco</w:t>
      </w:r>
      <w:proofErr w:type="spellEnd"/>
      <w:r w:rsidRPr="00BC5A94">
        <w:rPr>
          <w:rFonts w:ascii="Times New Roman" w:hAnsi="Times New Roman" w:cs="Times New Roman"/>
          <w:w w:val="105"/>
        </w:rPr>
        <w:t xml:space="preserve">-purulent)  </w:t>
      </w:r>
      <w:r w:rsidRPr="00BC5A94">
        <w:rPr>
          <w:rFonts w:ascii="Times New Roman" w:hAnsi="Times New Roman" w:cs="Times New Roman"/>
          <w:spacing w:val="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...........</w:t>
      </w:r>
      <w:r w:rsidRPr="00BC5A94">
        <w:rPr>
          <w:rFonts w:ascii="Times New Roman" w:hAnsi="Times New Roman" w:cs="Times New Roman"/>
          <w:spacing w:val="4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.</w:t>
      </w:r>
    </w:p>
    <w:p w:rsidR="00BC5A94" w:rsidRPr="00BC5A94" w:rsidRDefault="00BC5A94" w:rsidP="00BC5A94">
      <w:pPr>
        <w:numPr>
          <w:ilvl w:val="1"/>
          <w:numId w:val="3"/>
        </w:numPr>
        <w:tabs>
          <w:tab w:val="left" w:pos="1011"/>
        </w:tabs>
        <w:kinsoku w:val="0"/>
        <w:overflowPunct w:val="0"/>
        <w:autoSpaceDE w:val="0"/>
        <w:autoSpaceDN w:val="0"/>
        <w:bidi w:val="0"/>
        <w:adjustRightInd w:val="0"/>
        <w:spacing w:before="66" w:after="0" w:line="240" w:lineRule="auto"/>
        <w:ind w:left="1011" w:hanging="441"/>
        <w:rPr>
          <w:rFonts w:ascii="Times New Roman" w:hAnsi="Times New Roman" w:cs="Times New Roman"/>
          <w:sz w:val="24"/>
          <w:szCs w:val="24"/>
        </w:rPr>
      </w:pPr>
      <w:r w:rsidRPr="00BC5A94">
        <w:rPr>
          <w:rFonts w:ascii="Times New Roman" w:hAnsi="Times New Roman" w:cs="Times New Roman"/>
        </w:rPr>
        <w:t>Presence</w:t>
      </w:r>
      <w:r w:rsidRPr="00BC5A94">
        <w:rPr>
          <w:rFonts w:ascii="Times New Roman" w:hAnsi="Times New Roman" w:cs="Times New Roman"/>
          <w:spacing w:val="34"/>
        </w:rPr>
        <w:t xml:space="preserve"> </w:t>
      </w:r>
      <w:r w:rsidRPr="00BC5A94">
        <w:rPr>
          <w:rFonts w:ascii="Times New Roman" w:hAnsi="Times New Roman" w:cs="Times New Roman"/>
        </w:rPr>
        <w:t>of</w:t>
      </w:r>
      <w:r w:rsidRPr="00BC5A94">
        <w:rPr>
          <w:rFonts w:ascii="Times New Roman" w:hAnsi="Times New Roman" w:cs="Times New Roman"/>
          <w:spacing w:val="28"/>
        </w:rPr>
        <w:t xml:space="preserve"> </w:t>
      </w:r>
      <w:r w:rsidRPr="00BC5A94">
        <w:rPr>
          <w:rFonts w:ascii="Times New Roman" w:hAnsi="Times New Roman" w:cs="Times New Roman"/>
        </w:rPr>
        <w:t xml:space="preserve">blood                              </w:t>
      </w:r>
      <w:r w:rsidRPr="00BC5A94">
        <w:rPr>
          <w:rFonts w:ascii="Times New Roman" w:hAnsi="Times New Roman" w:cs="Times New Roman"/>
          <w:spacing w:val="35"/>
        </w:rPr>
        <w:t xml:space="preserve"> </w:t>
      </w:r>
      <w:r w:rsidRPr="00BC5A94">
        <w:rPr>
          <w:rFonts w:ascii="Times New Roman" w:hAnsi="Times New Roman" w:cs="Times New Roman"/>
          <w:i/>
          <w:iCs/>
          <w:sz w:val="24"/>
          <w:szCs w:val="24"/>
        </w:rPr>
        <w:t>Yes/No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75" w:after="0" w:line="240" w:lineRule="auto"/>
        <w:ind w:left="571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70"/>
        </w:rPr>
        <w:t xml:space="preserve">•  </w:t>
      </w:r>
      <w:r w:rsidRPr="00BC5A94">
        <w:rPr>
          <w:rFonts w:ascii="Times New Roman" w:hAnsi="Times New Roman" w:cs="Times New Roman"/>
          <w:spacing w:val="39"/>
          <w:w w:val="170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25"/>
        </w:rPr>
        <w:t>Odour</w:t>
      </w:r>
      <w:proofErr w:type="spellEnd"/>
      <w:r w:rsidRPr="00BC5A94">
        <w:rPr>
          <w:rFonts w:ascii="Times New Roman" w:hAnsi="Times New Roman" w:cs="Times New Roman"/>
          <w:w w:val="125"/>
        </w:rPr>
        <w:t xml:space="preserve"> </w:t>
      </w:r>
      <w:r w:rsidRPr="00BC5A94">
        <w:rPr>
          <w:rFonts w:ascii="Times New Roman" w:hAnsi="Times New Roman" w:cs="Times New Roman"/>
          <w:spacing w:val="9"/>
          <w:w w:val="125"/>
        </w:rPr>
        <w:t xml:space="preserve"> </w:t>
      </w:r>
      <w:r w:rsidRPr="00BC5A94">
        <w:rPr>
          <w:rFonts w:ascii="Times New Roman" w:hAnsi="Times New Roman" w:cs="Times New Roman"/>
          <w:w w:val="125"/>
        </w:rPr>
        <w:t>..................................................</w:t>
      </w:r>
      <w:r w:rsidRPr="00BC5A94">
        <w:rPr>
          <w:rFonts w:ascii="Times New Roman" w:hAnsi="Times New Roman" w:cs="Times New Roman"/>
          <w:spacing w:val="-3"/>
          <w:w w:val="125"/>
        </w:rPr>
        <w:t xml:space="preserve"> </w:t>
      </w:r>
      <w:r w:rsidRPr="00BC5A94">
        <w:rPr>
          <w:rFonts w:ascii="Times New Roman" w:hAnsi="Times New Roman" w:cs="Times New Roman"/>
          <w:w w:val="125"/>
        </w:rPr>
        <w:t>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75" w:after="0" w:line="240" w:lineRule="auto"/>
        <w:ind w:left="571"/>
        <w:rPr>
          <w:rFonts w:ascii="Times New Roman" w:hAnsi="Times New Roman" w:cs="Times New Roman"/>
          <w:sz w:val="23"/>
          <w:szCs w:val="23"/>
        </w:rPr>
      </w:pPr>
      <w:r w:rsidRPr="00BC5A94">
        <w:rPr>
          <w:rFonts w:ascii="Times New Roman" w:hAnsi="Times New Roman" w:cs="Times New Roman"/>
          <w:w w:val="160"/>
          <w:sz w:val="23"/>
          <w:szCs w:val="23"/>
        </w:rPr>
        <w:t xml:space="preserve">•  </w:t>
      </w:r>
      <w:r w:rsidRPr="00BC5A94">
        <w:rPr>
          <w:rFonts w:ascii="Times New Roman" w:hAnsi="Times New Roman" w:cs="Times New Roman"/>
          <w:spacing w:val="67"/>
          <w:w w:val="160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w w:val="120"/>
          <w:sz w:val="23"/>
          <w:szCs w:val="23"/>
        </w:rPr>
        <w:t xml:space="preserve">pH </w:t>
      </w:r>
      <w:r w:rsidRPr="00BC5A94">
        <w:rPr>
          <w:rFonts w:ascii="Times New Roman" w:hAnsi="Times New Roman" w:cs="Times New Roman"/>
          <w:spacing w:val="18"/>
          <w:w w:val="120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w w:val="120"/>
          <w:sz w:val="23"/>
          <w:szCs w:val="23"/>
        </w:rPr>
        <w:t>......................................................</w:t>
      </w:r>
      <w:r w:rsidRPr="00BC5A94">
        <w:rPr>
          <w:rFonts w:ascii="Times New Roman" w:hAnsi="Times New Roman" w:cs="Times New Roman"/>
          <w:spacing w:val="10"/>
          <w:w w:val="120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w w:val="120"/>
          <w:sz w:val="23"/>
          <w:szCs w:val="23"/>
        </w:rPr>
        <w:t>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31" w:after="0" w:line="240" w:lineRule="auto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Microscopic</w:t>
      </w:r>
      <w:r w:rsidRPr="00BC5A94">
        <w:rPr>
          <w:rFonts w:ascii="Times New Roman" w:hAnsi="Times New Roman" w:cs="Times New Roman"/>
          <w:spacing w:val="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examination</w:t>
      </w:r>
    </w:p>
    <w:p w:rsidR="00BC5A94" w:rsidRPr="00BC5A94" w:rsidRDefault="00BC5A94" w:rsidP="00BC5A94">
      <w:pPr>
        <w:numPr>
          <w:ilvl w:val="0"/>
          <w:numId w:val="2"/>
        </w:numPr>
        <w:tabs>
          <w:tab w:val="left" w:pos="894"/>
        </w:tabs>
        <w:kinsoku w:val="0"/>
        <w:overflowPunct w:val="0"/>
        <w:autoSpaceDE w:val="0"/>
        <w:autoSpaceDN w:val="0"/>
        <w:bidi w:val="0"/>
        <w:adjustRightInd w:val="0"/>
        <w:spacing w:before="84" w:after="0" w:line="240" w:lineRule="auto"/>
        <w:ind w:left="894"/>
        <w:rPr>
          <w:rFonts w:ascii="Times New Roman" w:hAnsi="Times New Roman" w:cs="Times New Roman"/>
          <w:sz w:val="23"/>
          <w:szCs w:val="23"/>
        </w:rPr>
      </w:pPr>
      <w:r w:rsidRPr="00BC5A94">
        <w:rPr>
          <w:rFonts w:ascii="Times New Roman" w:hAnsi="Times New Roman" w:cs="Times New Roman"/>
          <w:w w:val="95"/>
        </w:rPr>
        <w:t>Fern</w:t>
      </w:r>
      <w:r w:rsidRPr="00BC5A94">
        <w:rPr>
          <w:rFonts w:ascii="Times New Roman" w:hAnsi="Times New Roman" w:cs="Times New Roman"/>
          <w:spacing w:val="35"/>
          <w:w w:val="95"/>
        </w:rPr>
        <w:t xml:space="preserve"> </w:t>
      </w:r>
      <w:r w:rsidRPr="00BC5A94">
        <w:rPr>
          <w:rFonts w:ascii="Times New Roman" w:hAnsi="Times New Roman" w:cs="Times New Roman"/>
          <w:w w:val="95"/>
        </w:rPr>
        <w:t xml:space="preserve">pattern  </w:t>
      </w:r>
      <w:r w:rsidRPr="00BC5A94">
        <w:rPr>
          <w:rFonts w:ascii="Times New Roman" w:hAnsi="Times New Roman" w:cs="Times New Roman"/>
          <w:spacing w:val="34"/>
          <w:w w:val="95"/>
        </w:rPr>
        <w:t xml:space="preserve"> </w:t>
      </w:r>
      <w:r w:rsidRPr="00BC5A94">
        <w:rPr>
          <w:rFonts w:ascii="Times New Roman" w:hAnsi="Times New Roman" w:cs="Times New Roman"/>
          <w:i/>
          <w:iCs/>
          <w:w w:val="95"/>
          <w:sz w:val="23"/>
          <w:szCs w:val="23"/>
        </w:rPr>
        <w:t>Present/Absent</w:t>
      </w:r>
    </w:p>
    <w:p w:rsidR="00BC5A94" w:rsidRPr="00BC5A94" w:rsidRDefault="00BC5A94" w:rsidP="00BC5A94">
      <w:pPr>
        <w:numPr>
          <w:ilvl w:val="0"/>
          <w:numId w:val="2"/>
        </w:numPr>
        <w:tabs>
          <w:tab w:val="left" w:pos="899"/>
        </w:tabs>
        <w:kinsoku w:val="0"/>
        <w:overflowPunct w:val="0"/>
        <w:autoSpaceDE w:val="0"/>
        <w:autoSpaceDN w:val="0"/>
        <w:bidi w:val="0"/>
        <w:adjustRightInd w:val="0"/>
        <w:spacing w:before="68" w:after="0" w:line="240" w:lineRule="auto"/>
        <w:ind w:left="899" w:hanging="441"/>
        <w:rPr>
          <w:rFonts w:ascii="Times New Roman" w:hAnsi="Times New Roman" w:cs="Times New Roman"/>
          <w:sz w:val="23"/>
          <w:szCs w:val="23"/>
        </w:rPr>
      </w:pPr>
      <w:r w:rsidRPr="00BC5A94">
        <w:rPr>
          <w:rFonts w:ascii="Times New Roman" w:hAnsi="Times New Roman" w:cs="Times New Roman"/>
          <w:w w:val="90"/>
        </w:rPr>
        <w:t xml:space="preserve">RBC                </w:t>
      </w:r>
      <w:r w:rsidRPr="00BC5A94">
        <w:rPr>
          <w:rFonts w:ascii="Times New Roman" w:hAnsi="Times New Roman" w:cs="Times New Roman"/>
          <w:spacing w:val="32"/>
          <w:w w:val="90"/>
        </w:rPr>
        <w:t xml:space="preserve"> </w:t>
      </w:r>
      <w:r w:rsidRPr="00BC5A94">
        <w:rPr>
          <w:rFonts w:ascii="Times New Roman" w:hAnsi="Times New Roman" w:cs="Times New Roman"/>
          <w:i/>
          <w:iCs/>
          <w:w w:val="90"/>
          <w:sz w:val="23"/>
          <w:szCs w:val="23"/>
        </w:rPr>
        <w:t>Present/Absent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34" w:after="0" w:line="240" w:lineRule="auto"/>
        <w:rPr>
          <w:rFonts w:ascii="Arial" w:hAnsi="Arial" w:cs="Arial"/>
          <w:sz w:val="20"/>
          <w:szCs w:val="20"/>
        </w:rPr>
      </w:pPr>
      <w:r w:rsidRPr="00BC5A94">
        <w:rPr>
          <w:rFonts w:ascii="Arial" w:hAnsi="Arial" w:cs="Arial"/>
          <w:i/>
          <w:iCs/>
          <w:w w:val="95"/>
          <w:sz w:val="20"/>
          <w:szCs w:val="20"/>
        </w:rPr>
        <w:t>Typical/Atypical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5A94" w:rsidRPr="00BC5A94" w:rsidRDefault="00BC5A94" w:rsidP="00BC5A94">
      <w:pPr>
        <w:numPr>
          <w:ilvl w:val="1"/>
          <w:numId w:val="2"/>
        </w:numPr>
        <w:tabs>
          <w:tab w:val="left" w:pos="1011"/>
        </w:tabs>
        <w:kinsoku w:val="0"/>
        <w:overflowPunct w:val="0"/>
        <w:autoSpaceDE w:val="0"/>
        <w:autoSpaceDN w:val="0"/>
        <w:bidi w:val="0"/>
        <w:adjustRightInd w:val="0"/>
        <w:spacing w:before="30" w:after="0" w:line="306" w:lineRule="auto"/>
        <w:ind w:left="117" w:right="218" w:firstLine="459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0"/>
        </w:rPr>
        <w:t xml:space="preserve">Protozoa    </w:t>
      </w:r>
      <w:r w:rsidRPr="00BC5A94">
        <w:rPr>
          <w:rFonts w:ascii="Times New Roman" w:hAnsi="Times New Roman" w:cs="Times New Roman"/>
          <w:spacing w:val="55"/>
          <w:w w:val="110"/>
        </w:rPr>
        <w:t xml:space="preserve"> </w:t>
      </w:r>
      <w:r w:rsidRPr="00BC5A94">
        <w:rPr>
          <w:rFonts w:ascii="Times New Roman" w:hAnsi="Times New Roman" w:cs="Times New Roman"/>
          <w:i/>
          <w:iCs/>
          <w:w w:val="105"/>
          <w:sz w:val="23"/>
          <w:szCs w:val="23"/>
        </w:rPr>
        <w:t xml:space="preserve">Present/Absent    </w:t>
      </w:r>
      <w:r w:rsidRPr="00BC5A94">
        <w:rPr>
          <w:rFonts w:ascii="Times New Roman" w:hAnsi="Times New Roman" w:cs="Times New Roman"/>
          <w:i/>
          <w:iCs/>
          <w:spacing w:val="17"/>
          <w:w w:val="105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if</w:t>
      </w:r>
      <w:r w:rsidRPr="00BC5A94">
        <w:rPr>
          <w:rFonts w:ascii="Times New Roman" w:hAnsi="Times New Roman" w:cs="Times New Roman"/>
          <w:spacing w:val="3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present,</w:t>
      </w:r>
      <w:r w:rsidRPr="00BC5A94">
        <w:rPr>
          <w:rFonts w:ascii="Times New Roman" w:hAnsi="Times New Roman" w:cs="Times New Roman"/>
          <w:spacing w:val="1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species</w:t>
      </w:r>
      <w:r w:rsidRPr="00BC5A94">
        <w:rPr>
          <w:rFonts w:ascii="Times New Roman" w:hAnsi="Times New Roman" w:cs="Times New Roman"/>
          <w:spacing w:val="9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.......</w:t>
      </w:r>
      <w:r w:rsidRPr="00BC5A94">
        <w:rPr>
          <w:rFonts w:ascii="Times New Roman" w:hAnsi="Times New Roman" w:cs="Times New Roman"/>
          <w:spacing w:val="9"/>
          <w:w w:val="110"/>
        </w:rPr>
        <w:t>.</w:t>
      </w:r>
      <w:r w:rsidRPr="00BC5A94">
        <w:rPr>
          <w:rFonts w:ascii="Times New Roman" w:hAnsi="Times New Roman" w:cs="Times New Roman"/>
          <w:w w:val="110"/>
        </w:rPr>
        <w:t>.</w:t>
      </w:r>
      <w:r w:rsidRPr="00BC5A94">
        <w:rPr>
          <w:rFonts w:ascii="Times New Roman" w:hAnsi="Times New Roman" w:cs="Times New Roman"/>
          <w:w w:val="97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White</w:t>
      </w:r>
      <w:r w:rsidRPr="00BC5A94">
        <w:rPr>
          <w:rFonts w:ascii="Times New Roman" w:hAnsi="Times New Roman" w:cs="Times New Roman"/>
          <w:spacing w:val="9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side</w:t>
      </w:r>
      <w:r w:rsidRPr="00BC5A94">
        <w:rPr>
          <w:rFonts w:ascii="Times New Roman" w:hAnsi="Times New Roman" w:cs="Times New Roman"/>
          <w:spacing w:val="-13"/>
          <w:w w:val="110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10"/>
        </w:rPr>
        <w:t>te</w:t>
      </w:r>
      <w:proofErr w:type="spellEnd"/>
      <w:r w:rsidRPr="00BC5A94">
        <w:rPr>
          <w:rFonts w:ascii="Times New Roman" w:hAnsi="Times New Roman" w:cs="Times New Roman"/>
          <w:spacing w:val="34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t</w:t>
      </w:r>
      <w:r w:rsidRPr="00BC5A94">
        <w:rPr>
          <w:rFonts w:ascii="Times New Roman" w:hAnsi="Times New Roman" w:cs="Times New Roman"/>
          <w:spacing w:val="16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(</w:t>
      </w:r>
      <w:proofErr w:type="spellStart"/>
      <w:r w:rsidRPr="00BC5A94">
        <w:rPr>
          <w:rFonts w:ascii="Times New Roman" w:hAnsi="Times New Roman" w:cs="Times New Roman"/>
          <w:w w:val="110"/>
        </w:rPr>
        <w:t>Colour</w:t>
      </w:r>
      <w:proofErr w:type="spellEnd"/>
      <w:r w:rsidRPr="00BC5A94">
        <w:rPr>
          <w:rFonts w:ascii="Times New Roman" w:hAnsi="Times New Roman" w:cs="Times New Roman"/>
          <w:w w:val="110"/>
        </w:rPr>
        <w:t>)</w:t>
      </w:r>
      <w:r w:rsidRPr="00BC5A94">
        <w:rPr>
          <w:rFonts w:ascii="Times New Roman" w:hAnsi="Times New Roman" w:cs="Times New Roman"/>
          <w:spacing w:val="30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........................</w:t>
      </w:r>
      <w:r w:rsidRPr="00BC5A94">
        <w:rPr>
          <w:rFonts w:ascii="Times New Roman" w:hAnsi="Times New Roman" w:cs="Times New Roman"/>
          <w:spacing w:val="7"/>
          <w:w w:val="110"/>
        </w:rPr>
        <w:t>.</w:t>
      </w:r>
      <w:r w:rsidRPr="00BC5A94">
        <w:rPr>
          <w:rFonts w:ascii="Times New Roman" w:hAnsi="Times New Roman" w:cs="Times New Roman"/>
          <w:w w:val="110"/>
        </w:rPr>
        <w:t>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46" w:after="0" w:line="240" w:lineRule="auto"/>
        <w:ind w:left="121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Bacteriological</w:t>
      </w:r>
      <w:r w:rsidRPr="00BC5A94">
        <w:rPr>
          <w:rFonts w:ascii="Times New Roman" w:hAnsi="Times New Roman" w:cs="Times New Roman"/>
          <w:spacing w:val="2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examination.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79" w:after="0" w:line="240" w:lineRule="auto"/>
        <w:ind w:left="566"/>
        <w:rPr>
          <w:rFonts w:ascii="Times New Roman" w:hAnsi="Times New Roman" w:cs="Times New Roman"/>
        </w:rPr>
      </w:pPr>
      <w:proofErr w:type="spellStart"/>
      <w:r w:rsidRPr="00BC5A94">
        <w:rPr>
          <w:rFonts w:ascii="Times New Roman" w:hAnsi="Times New Roman" w:cs="Times New Roman"/>
          <w:w w:val="115"/>
        </w:rPr>
        <w:t>Micro</w:t>
      </w:r>
      <w:r w:rsidRPr="00BC5A94">
        <w:rPr>
          <w:rFonts w:ascii="Times New Roman" w:hAnsi="Times New Roman" w:cs="Times New Roman"/>
          <w:spacing w:val="37"/>
          <w:w w:val="115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organism</w:t>
      </w:r>
      <w:proofErr w:type="spellEnd"/>
      <w:r w:rsidRPr="00BC5A94">
        <w:rPr>
          <w:rFonts w:ascii="Times New Roman" w:hAnsi="Times New Roman" w:cs="Times New Roman"/>
          <w:spacing w:val="51"/>
          <w:w w:val="115"/>
        </w:rPr>
        <w:t xml:space="preserve"> </w:t>
      </w:r>
      <w:r w:rsidRPr="00BC5A94">
        <w:rPr>
          <w:rFonts w:ascii="Times New Roman" w:hAnsi="Times New Roman" w:cs="Times New Roman"/>
          <w:spacing w:val="4"/>
          <w:w w:val="115"/>
        </w:rPr>
        <w:t>(</w:t>
      </w:r>
      <w:r w:rsidRPr="00BC5A94">
        <w:rPr>
          <w:rFonts w:ascii="Times New Roman" w:hAnsi="Times New Roman" w:cs="Times New Roman"/>
          <w:w w:val="115"/>
        </w:rPr>
        <w:t>s)</w:t>
      </w:r>
      <w:r w:rsidRPr="00BC5A94">
        <w:rPr>
          <w:rFonts w:ascii="Times New Roman" w:hAnsi="Times New Roman" w:cs="Times New Roman"/>
          <w:spacing w:val="43"/>
          <w:w w:val="115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...................................</w:t>
      </w:r>
      <w:r w:rsidRPr="00BC5A94">
        <w:rPr>
          <w:rFonts w:ascii="Times New Roman" w:hAnsi="Times New Roman" w:cs="Times New Roman"/>
          <w:spacing w:val="-17"/>
          <w:w w:val="115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79" w:after="0" w:line="338" w:lineRule="auto"/>
        <w:ind w:left="121" w:right="1961" w:firstLine="445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0"/>
        </w:rPr>
        <w:t xml:space="preserve">Most </w:t>
      </w:r>
      <w:r w:rsidRPr="00BC5A94">
        <w:rPr>
          <w:rFonts w:ascii="Times New Roman" w:hAnsi="Times New Roman" w:cs="Times New Roman"/>
          <w:spacing w:val="20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 xml:space="preserve">sensitive </w:t>
      </w:r>
      <w:r w:rsidRPr="00BC5A94">
        <w:rPr>
          <w:rFonts w:ascii="Times New Roman" w:hAnsi="Times New Roman" w:cs="Times New Roman"/>
          <w:spacing w:val="22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 xml:space="preserve">drug </w:t>
      </w:r>
      <w:r w:rsidRPr="00BC5A94">
        <w:rPr>
          <w:rFonts w:ascii="Times New Roman" w:hAnsi="Times New Roman" w:cs="Times New Roman"/>
          <w:spacing w:val="35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.............................</w:t>
      </w:r>
      <w:r w:rsidRPr="00BC5A94">
        <w:rPr>
          <w:rFonts w:ascii="Times New Roman" w:hAnsi="Times New Roman" w:cs="Times New Roman"/>
          <w:spacing w:val="-25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.</w:t>
      </w:r>
      <w:r w:rsidRPr="00BC5A94">
        <w:rPr>
          <w:rFonts w:ascii="Times New Roman" w:hAnsi="Times New Roman" w:cs="Times New Roman"/>
          <w:w w:val="97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Diagnosis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8" w:after="0" w:line="240" w:lineRule="auto"/>
        <w:ind w:left="117" w:right="139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Treatment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ind w:left="121"/>
        <w:rPr>
          <w:rFonts w:ascii="Times New Roman" w:hAnsi="Times New Roman" w:cs="Times New Roman"/>
          <w:sz w:val="21"/>
          <w:szCs w:val="21"/>
        </w:rPr>
      </w:pPr>
      <w:r w:rsidRPr="00BC5A94">
        <w:rPr>
          <w:rFonts w:ascii="Times New Roman" w:hAnsi="Times New Roman" w:cs="Times New Roman"/>
          <w:sz w:val="21"/>
          <w:szCs w:val="21"/>
        </w:rPr>
        <w:t>Rx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31" w:after="0" w:line="240" w:lineRule="auto"/>
        <w:ind w:left="566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5"/>
        </w:rPr>
        <w:t>1.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5" w:after="0" w:line="240" w:lineRule="auto"/>
        <w:ind w:left="566"/>
        <w:rPr>
          <w:rFonts w:ascii="Times New Roman" w:hAnsi="Times New Roman" w:cs="Times New Roman"/>
          <w:sz w:val="21"/>
          <w:szCs w:val="21"/>
        </w:rPr>
      </w:pPr>
      <w:r w:rsidRPr="00BC5A94">
        <w:rPr>
          <w:rFonts w:ascii="Times New Roman" w:hAnsi="Times New Roman" w:cs="Times New Roman"/>
          <w:w w:val="105"/>
          <w:sz w:val="21"/>
          <w:szCs w:val="21"/>
        </w:rPr>
        <w:t>2.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58" w:after="0" w:line="240" w:lineRule="auto"/>
        <w:ind w:left="562" w:right="139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3.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89" w:after="0" w:line="240" w:lineRule="auto"/>
        <w:ind w:left="120"/>
        <w:rPr>
          <w:rFonts w:ascii="Times New Roman" w:hAnsi="Times New Roman" w:cs="Times New Roman"/>
          <w:sz w:val="21"/>
          <w:szCs w:val="21"/>
        </w:rPr>
      </w:pPr>
      <w:r w:rsidRPr="00BC5A94">
        <w:rPr>
          <w:rFonts w:ascii="Times New Roman" w:hAnsi="Times New Roman" w:cs="Times New Roman"/>
          <w:b/>
          <w:bCs/>
          <w:sz w:val="21"/>
          <w:szCs w:val="21"/>
        </w:rPr>
        <w:t>EXERCISE:</w:t>
      </w:r>
    </w:p>
    <w:p w:rsidR="00BC5A94" w:rsidRPr="00BC5A94" w:rsidRDefault="00BC5A94" w:rsidP="00BC5A94">
      <w:pPr>
        <w:numPr>
          <w:ilvl w:val="0"/>
          <w:numId w:val="1"/>
        </w:numPr>
        <w:tabs>
          <w:tab w:val="left" w:pos="599"/>
        </w:tabs>
        <w:kinsoku w:val="0"/>
        <w:overflowPunct w:val="0"/>
        <w:autoSpaceDE w:val="0"/>
        <w:autoSpaceDN w:val="0"/>
        <w:bidi w:val="0"/>
        <w:adjustRightInd w:val="0"/>
        <w:spacing w:before="53" w:after="0" w:line="240" w:lineRule="auto"/>
        <w:ind w:left="599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What</w:t>
      </w:r>
      <w:r w:rsidRPr="00BC5A94">
        <w:rPr>
          <w:rFonts w:ascii="Times New Roman" w:hAnsi="Times New Roman" w:cs="Times New Roman"/>
          <w:spacing w:val="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is</w:t>
      </w:r>
      <w:r w:rsidRPr="00BC5A94">
        <w:rPr>
          <w:rFonts w:ascii="Times New Roman" w:hAnsi="Times New Roman" w:cs="Times New Roman"/>
          <w:spacing w:val="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 xml:space="preserve">the </w:t>
      </w:r>
      <w:r w:rsidRPr="00BC5A94">
        <w:rPr>
          <w:rFonts w:ascii="Times New Roman" w:hAnsi="Times New Roman" w:cs="Times New Roman"/>
          <w:spacing w:val="1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importance</w:t>
      </w:r>
      <w:r w:rsidRPr="00BC5A94">
        <w:rPr>
          <w:rFonts w:ascii="Times New Roman" w:hAnsi="Times New Roman" w:cs="Times New Roman"/>
          <w:spacing w:val="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1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White</w:t>
      </w:r>
      <w:r w:rsidRPr="00BC5A94">
        <w:rPr>
          <w:rFonts w:ascii="Times New Roman" w:hAnsi="Times New Roman" w:cs="Times New Roman"/>
          <w:spacing w:val="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side</w:t>
      </w:r>
      <w:r w:rsidRPr="00BC5A94">
        <w:rPr>
          <w:rFonts w:ascii="Times New Roman" w:hAnsi="Times New Roman" w:cs="Times New Roman"/>
          <w:spacing w:val="-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test?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37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  <w:r w:rsidRPr="00BC5A94">
        <w:rPr>
          <w:rFonts w:ascii="Times New Roman" w:hAnsi="Times New Roman" w:cs="Times New Roman"/>
          <w:i/>
          <w:iCs/>
          <w:w w:val="90"/>
          <w:sz w:val="24"/>
          <w:szCs w:val="24"/>
        </w:rPr>
        <w:t>Ans.</w:t>
      </w:r>
    </w:p>
    <w:p w:rsidR="00BC5A94" w:rsidRPr="00BC5A94" w:rsidRDefault="00BC5A94" w:rsidP="00BC5A94">
      <w:pPr>
        <w:numPr>
          <w:ilvl w:val="0"/>
          <w:numId w:val="1"/>
        </w:numPr>
        <w:tabs>
          <w:tab w:val="left" w:pos="599"/>
        </w:tabs>
        <w:kinsoku w:val="0"/>
        <w:overflowPunct w:val="0"/>
        <w:autoSpaceDE w:val="0"/>
        <w:autoSpaceDN w:val="0"/>
        <w:bidi w:val="0"/>
        <w:adjustRightInd w:val="0"/>
        <w:spacing w:before="47" w:after="0" w:line="240" w:lineRule="auto"/>
        <w:ind w:left="599" w:hanging="441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</w:rPr>
        <w:t>pH</w:t>
      </w:r>
      <w:r w:rsidRPr="00BC5A94">
        <w:rPr>
          <w:rFonts w:ascii="Times New Roman" w:hAnsi="Times New Roman" w:cs="Times New Roman"/>
          <w:spacing w:val="33"/>
        </w:rPr>
        <w:t xml:space="preserve"> </w:t>
      </w:r>
      <w:r w:rsidRPr="00BC5A94">
        <w:rPr>
          <w:rFonts w:ascii="Times New Roman" w:hAnsi="Times New Roman" w:cs="Times New Roman"/>
        </w:rPr>
        <w:t>of</w:t>
      </w:r>
      <w:r w:rsidRPr="00BC5A94">
        <w:rPr>
          <w:rFonts w:ascii="Times New Roman" w:hAnsi="Times New Roman" w:cs="Times New Roman"/>
          <w:spacing w:val="33"/>
        </w:rPr>
        <w:t xml:space="preserve"> </w:t>
      </w:r>
      <w:r w:rsidRPr="00BC5A94">
        <w:rPr>
          <w:rFonts w:ascii="Times New Roman" w:hAnsi="Times New Roman" w:cs="Times New Roman"/>
        </w:rPr>
        <w:t>vaginal</w:t>
      </w:r>
      <w:r w:rsidRPr="00BC5A94">
        <w:rPr>
          <w:rFonts w:ascii="Times New Roman" w:hAnsi="Times New Roman" w:cs="Times New Roman"/>
          <w:spacing w:val="30"/>
        </w:rPr>
        <w:t xml:space="preserve"> </w:t>
      </w:r>
      <w:r w:rsidRPr="00BC5A94">
        <w:rPr>
          <w:rFonts w:ascii="Times New Roman" w:hAnsi="Times New Roman" w:cs="Times New Roman"/>
        </w:rPr>
        <w:t>discharge</w:t>
      </w:r>
      <w:r w:rsidRPr="00BC5A94">
        <w:rPr>
          <w:rFonts w:ascii="Times New Roman" w:hAnsi="Times New Roman" w:cs="Times New Roman"/>
          <w:spacing w:val="22"/>
        </w:rPr>
        <w:t xml:space="preserve"> </w:t>
      </w:r>
      <w:r w:rsidRPr="00BC5A94">
        <w:rPr>
          <w:rFonts w:ascii="Times New Roman" w:hAnsi="Times New Roman" w:cs="Times New Roman"/>
        </w:rPr>
        <w:t>increases</w:t>
      </w:r>
      <w:r w:rsidRPr="00BC5A94">
        <w:rPr>
          <w:rFonts w:ascii="Times New Roman" w:hAnsi="Times New Roman" w:cs="Times New Roman"/>
          <w:spacing w:val="32"/>
        </w:rPr>
        <w:t xml:space="preserve"> </w:t>
      </w:r>
      <w:r w:rsidRPr="00BC5A94">
        <w:rPr>
          <w:rFonts w:ascii="Times New Roman" w:hAnsi="Times New Roman" w:cs="Times New Roman"/>
        </w:rPr>
        <w:t>during</w:t>
      </w:r>
      <w:r w:rsidRPr="00BC5A94">
        <w:rPr>
          <w:rFonts w:ascii="Times New Roman" w:hAnsi="Times New Roman" w:cs="Times New Roman"/>
          <w:spacing w:val="9"/>
        </w:rPr>
        <w:t xml:space="preserve"> </w:t>
      </w:r>
      <w:r w:rsidRPr="00BC5A94">
        <w:rPr>
          <w:rFonts w:ascii="Times New Roman" w:hAnsi="Times New Roman" w:cs="Times New Roman"/>
        </w:rPr>
        <w:t>infection.</w:t>
      </w:r>
      <w:r w:rsidRPr="00BC5A94">
        <w:rPr>
          <w:rFonts w:ascii="Times New Roman" w:hAnsi="Times New Roman" w:cs="Times New Roman"/>
          <w:spacing w:val="13"/>
        </w:rPr>
        <w:t xml:space="preserve"> </w:t>
      </w:r>
      <w:r w:rsidRPr="00BC5A94">
        <w:rPr>
          <w:rFonts w:ascii="Times New Roman" w:hAnsi="Times New Roman" w:cs="Times New Roman"/>
        </w:rPr>
        <w:t>Give</w:t>
      </w:r>
      <w:r w:rsidRPr="00BC5A94">
        <w:rPr>
          <w:rFonts w:ascii="Times New Roman" w:hAnsi="Times New Roman" w:cs="Times New Roman"/>
          <w:spacing w:val="24"/>
        </w:rPr>
        <w:t xml:space="preserve"> </w:t>
      </w:r>
      <w:r w:rsidRPr="00BC5A94">
        <w:rPr>
          <w:rFonts w:ascii="Times New Roman" w:hAnsi="Times New Roman" w:cs="Times New Roman"/>
        </w:rPr>
        <w:t>reason.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37" w:after="0" w:line="240" w:lineRule="auto"/>
        <w:ind w:left="115"/>
        <w:outlineLvl w:val="0"/>
        <w:rPr>
          <w:rFonts w:ascii="Times New Roman" w:hAnsi="Times New Roman" w:cs="Times New Roman"/>
          <w:sz w:val="24"/>
          <w:szCs w:val="24"/>
        </w:rPr>
      </w:pPr>
      <w:r w:rsidRPr="00BC5A94">
        <w:rPr>
          <w:rFonts w:ascii="Times New Roman" w:hAnsi="Times New Roman" w:cs="Times New Roman"/>
          <w:i/>
          <w:iCs/>
          <w:w w:val="90"/>
          <w:sz w:val="24"/>
          <w:szCs w:val="24"/>
        </w:rPr>
        <w:t>Ans.</w:t>
      </w:r>
    </w:p>
    <w:p w:rsidR="00BC5A94" w:rsidRPr="00BC5A94" w:rsidRDefault="00BC5A94" w:rsidP="00BC5A94">
      <w:pPr>
        <w:numPr>
          <w:ilvl w:val="0"/>
          <w:numId w:val="1"/>
        </w:numPr>
        <w:tabs>
          <w:tab w:val="left" w:pos="599"/>
        </w:tabs>
        <w:kinsoku w:val="0"/>
        <w:overflowPunct w:val="0"/>
        <w:autoSpaceDE w:val="0"/>
        <w:autoSpaceDN w:val="0"/>
        <w:bidi w:val="0"/>
        <w:adjustRightInd w:val="0"/>
        <w:spacing w:before="51" w:after="0" w:line="240" w:lineRule="auto"/>
        <w:ind w:left="599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lastRenderedPageBreak/>
        <w:t>What</w:t>
      </w:r>
      <w:r w:rsidRPr="00BC5A94">
        <w:rPr>
          <w:rFonts w:ascii="Times New Roman" w:hAnsi="Times New Roman" w:cs="Times New Roman"/>
          <w:spacing w:val="1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is</w:t>
      </w:r>
      <w:r w:rsidRPr="00BC5A94">
        <w:rPr>
          <w:rFonts w:ascii="Times New Roman" w:hAnsi="Times New Roman" w:cs="Times New Roman"/>
          <w:spacing w:val="7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metoestrus</w:t>
      </w:r>
      <w:proofErr w:type="spellEnd"/>
      <w:r w:rsidRPr="00BC5A94">
        <w:rPr>
          <w:rFonts w:ascii="Times New Roman" w:hAnsi="Times New Roman" w:cs="Times New Roman"/>
          <w:spacing w:val="2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bleeding?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37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  <w:r w:rsidRPr="00BC5A94">
        <w:rPr>
          <w:rFonts w:ascii="Times New Roman" w:hAnsi="Times New Roman" w:cs="Times New Roman"/>
          <w:i/>
          <w:iCs/>
          <w:w w:val="90"/>
          <w:sz w:val="24"/>
          <w:szCs w:val="24"/>
        </w:rPr>
        <w:t>Ans.</w:t>
      </w:r>
    </w:p>
    <w:p w:rsidR="00BC5A94" w:rsidRPr="00BC5A94" w:rsidRDefault="00BC5A94" w:rsidP="00BC5A94">
      <w:pPr>
        <w:numPr>
          <w:ilvl w:val="0"/>
          <w:numId w:val="1"/>
        </w:numPr>
        <w:tabs>
          <w:tab w:val="left" w:pos="599"/>
        </w:tabs>
        <w:kinsoku w:val="0"/>
        <w:overflowPunct w:val="0"/>
        <w:autoSpaceDE w:val="0"/>
        <w:autoSpaceDN w:val="0"/>
        <w:bidi w:val="0"/>
        <w:adjustRightInd w:val="0"/>
        <w:spacing w:before="51" w:after="0" w:line="240" w:lineRule="auto"/>
        <w:ind w:left="599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</w:rPr>
        <w:t>What</w:t>
      </w:r>
      <w:r w:rsidRPr="00BC5A94">
        <w:rPr>
          <w:rFonts w:ascii="Times New Roman" w:hAnsi="Times New Roman" w:cs="Times New Roman"/>
          <w:spacing w:val="33"/>
        </w:rPr>
        <w:t xml:space="preserve"> </w:t>
      </w:r>
      <w:r w:rsidRPr="00BC5A94">
        <w:rPr>
          <w:rFonts w:ascii="Times New Roman" w:hAnsi="Times New Roman" w:cs="Times New Roman"/>
        </w:rPr>
        <w:t>is</w:t>
      </w:r>
      <w:r w:rsidRPr="00BC5A94">
        <w:rPr>
          <w:rFonts w:ascii="Times New Roman" w:hAnsi="Times New Roman" w:cs="Times New Roman"/>
          <w:spacing w:val="23"/>
        </w:rPr>
        <w:t xml:space="preserve"> </w:t>
      </w:r>
      <w:r w:rsidRPr="00BC5A94">
        <w:rPr>
          <w:rFonts w:ascii="Times New Roman" w:hAnsi="Times New Roman" w:cs="Times New Roman"/>
        </w:rPr>
        <w:t>pro-</w:t>
      </w:r>
      <w:proofErr w:type="spellStart"/>
      <w:r w:rsidRPr="00BC5A94">
        <w:rPr>
          <w:rFonts w:ascii="Times New Roman" w:hAnsi="Times New Roman" w:cs="Times New Roman"/>
        </w:rPr>
        <w:t>oestrus</w:t>
      </w:r>
      <w:proofErr w:type="spellEnd"/>
      <w:r w:rsidRPr="00BC5A94">
        <w:rPr>
          <w:rFonts w:ascii="Times New Roman" w:hAnsi="Times New Roman" w:cs="Times New Roman"/>
          <w:spacing w:val="45"/>
        </w:rPr>
        <w:t xml:space="preserve"> </w:t>
      </w:r>
      <w:r w:rsidRPr="00BC5A94">
        <w:rPr>
          <w:rFonts w:ascii="Times New Roman" w:hAnsi="Times New Roman" w:cs="Times New Roman"/>
        </w:rPr>
        <w:t>bleeding</w:t>
      </w:r>
      <w:r w:rsidRPr="00BC5A94">
        <w:rPr>
          <w:rFonts w:ascii="Times New Roman" w:hAnsi="Times New Roman" w:cs="Times New Roman"/>
          <w:spacing w:val="48"/>
        </w:rPr>
        <w:t xml:space="preserve"> </w:t>
      </w:r>
      <w:r w:rsidRPr="00BC5A94">
        <w:rPr>
          <w:rFonts w:ascii="Times New Roman" w:hAnsi="Times New Roman" w:cs="Times New Roman"/>
        </w:rPr>
        <w:t>?</w:t>
      </w: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  <w:r w:rsidRPr="00BC5A94">
        <w:rPr>
          <w:rFonts w:ascii="Times New Roman" w:hAnsi="Times New Roman" w:cs="Times New Roman"/>
          <w:i/>
          <w:iCs/>
          <w:w w:val="90"/>
          <w:sz w:val="24"/>
          <w:szCs w:val="24"/>
        </w:rPr>
        <w:t>Ans.</w:t>
      </w: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459" w:lineRule="exact"/>
        <w:ind w:left="44"/>
        <w:outlineLvl w:val="0"/>
        <w:rPr>
          <w:rFonts w:ascii="Times New Roman" w:hAnsi="Times New Roman" w:cs="Times New Roman"/>
          <w:sz w:val="24"/>
          <w:szCs w:val="24"/>
        </w:rPr>
      </w:pPr>
      <w:r w:rsidRPr="00BC5A94">
        <w:rPr>
          <w:rFonts w:ascii="Times New Roman" w:hAnsi="Times New Roman" w:cs="Times New Roman"/>
          <w:b/>
          <w:bCs/>
          <w:sz w:val="24"/>
          <w:szCs w:val="24"/>
        </w:rPr>
        <w:lastRenderedPageBreak/>
        <w:t>Technique</w:t>
      </w:r>
      <w:r w:rsidRPr="00BC5A94">
        <w:rPr>
          <w:rFonts w:ascii="Times New Roman" w:hAnsi="Times New Roman" w:cs="Times New Roman"/>
          <w:b/>
          <w:bCs/>
          <w:spacing w:val="69"/>
          <w:sz w:val="24"/>
          <w:szCs w:val="24"/>
        </w:rPr>
        <w:t xml:space="preserve"> </w:t>
      </w:r>
      <w:r w:rsidRPr="00BC5A94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BC5A94">
        <w:rPr>
          <w:rFonts w:ascii="Times New Roman" w:hAnsi="Times New Roman" w:cs="Times New Roman"/>
          <w:b/>
          <w:bCs/>
          <w:spacing w:val="79"/>
          <w:sz w:val="24"/>
          <w:szCs w:val="24"/>
        </w:rPr>
        <w:t xml:space="preserve"> </w:t>
      </w:r>
      <w:r w:rsidRPr="00BC5A94">
        <w:rPr>
          <w:rFonts w:ascii="Times New Roman" w:hAnsi="Times New Roman" w:cs="Times New Roman"/>
          <w:b/>
          <w:bCs/>
          <w:sz w:val="24"/>
          <w:szCs w:val="24"/>
        </w:rPr>
        <w:t>Intra-uterine Therapy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459" w:lineRule="exact"/>
        <w:ind w:left="44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28" w:after="0" w:line="240" w:lineRule="auto"/>
        <w:ind w:left="46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Objective: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88" w:after="0" w:line="244" w:lineRule="exact"/>
        <w:ind w:left="46" w:right="125" w:hanging="5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To</w:t>
      </w:r>
      <w:r w:rsidRPr="00BC5A94">
        <w:rPr>
          <w:rFonts w:ascii="Times New Roman" w:hAnsi="Times New Roman" w:cs="Times New Roman"/>
          <w:spacing w:val="2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introduce</w:t>
      </w:r>
      <w:r w:rsidRPr="00BC5A94">
        <w:rPr>
          <w:rFonts w:ascii="Times New Roman" w:hAnsi="Times New Roman" w:cs="Times New Roman"/>
          <w:spacing w:val="4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4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drugs</w:t>
      </w:r>
      <w:r w:rsidRPr="00BC5A94">
        <w:rPr>
          <w:rFonts w:ascii="Times New Roman" w:hAnsi="Times New Roman" w:cs="Times New Roman"/>
          <w:spacing w:val="2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into</w:t>
      </w:r>
      <w:r w:rsidRPr="00BC5A94">
        <w:rPr>
          <w:rFonts w:ascii="Times New Roman" w:hAnsi="Times New Roman" w:cs="Times New Roman"/>
          <w:spacing w:val="2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3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uterus</w:t>
      </w:r>
      <w:r w:rsidRPr="00BC5A94">
        <w:rPr>
          <w:rFonts w:ascii="Times New Roman" w:hAnsi="Times New Roman" w:cs="Times New Roman"/>
          <w:spacing w:val="3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to</w:t>
      </w:r>
      <w:r w:rsidRPr="00BC5A94">
        <w:rPr>
          <w:rFonts w:ascii="Times New Roman" w:hAnsi="Times New Roman" w:cs="Times New Roman"/>
          <w:spacing w:val="2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overcome</w:t>
      </w:r>
      <w:r w:rsidRPr="00BC5A94">
        <w:rPr>
          <w:rFonts w:ascii="Times New Roman" w:hAnsi="Times New Roman" w:cs="Times New Roman"/>
          <w:spacing w:val="3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3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infection</w:t>
      </w:r>
      <w:r w:rsidRPr="00BC5A94">
        <w:rPr>
          <w:rFonts w:ascii="Times New Roman" w:hAnsi="Times New Roman" w:cs="Times New Roman"/>
          <w:spacing w:val="3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in</w:t>
      </w:r>
      <w:r w:rsidRPr="00BC5A94">
        <w:rPr>
          <w:rFonts w:ascii="Times New Roman" w:hAnsi="Times New Roman" w:cs="Times New Roman"/>
          <w:w w:val="109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various</w:t>
      </w:r>
      <w:r w:rsidRPr="00BC5A94">
        <w:rPr>
          <w:rFonts w:ascii="Times New Roman" w:hAnsi="Times New Roman" w:cs="Times New Roman"/>
          <w:spacing w:val="4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disease</w:t>
      </w:r>
      <w:r w:rsidRPr="00BC5A94">
        <w:rPr>
          <w:rFonts w:ascii="Times New Roman" w:hAnsi="Times New Roman" w:cs="Times New Roman"/>
          <w:spacing w:val="3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conditions.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8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ind w:left="51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Materials</w:t>
      </w:r>
      <w:r w:rsidRPr="00BC5A94">
        <w:rPr>
          <w:rFonts w:ascii="Times New Roman" w:hAnsi="Times New Roman" w:cs="Times New Roman"/>
          <w:spacing w:val="2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Required</w:t>
      </w:r>
      <w:r w:rsidRPr="00BC5A94">
        <w:rPr>
          <w:rFonts w:ascii="Times New Roman" w:hAnsi="Times New Roman" w:cs="Times New Roman"/>
          <w:spacing w:val="1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: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83" w:after="0" w:line="240" w:lineRule="auto"/>
        <w:ind w:left="507"/>
        <w:rPr>
          <w:rFonts w:ascii="Times New Roman" w:hAnsi="Times New Roman" w:cs="Times New Roman"/>
        </w:rPr>
      </w:pPr>
      <w:proofErr w:type="spellStart"/>
      <w:r w:rsidRPr="00BC5A94">
        <w:rPr>
          <w:rFonts w:ascii="Times New Roman" w:hAnsi="Times New Roman" w:cs="Times New Roman"/>
          <w:w w:val="105"/>
        </w:rPr>
        <w:t>Obel</w:t>
      </w:r>
      <w:r w:rsidRPr="00BC5A94">
        <w:rPr>
          <w:rFonts w:ascii="Times New Roman" w:hAnsi="Times New Roman" w:cs="Times New Roman"/>
          <w:spacing w:val="13"/>
          <w:w w:val="105"/>
        </w:rPr>
        <w:t>'</w:t>
      </w:r>
      <w:r w:rsidRPr="00BC5A94">
        <w:rPr>
          <w:rFonts w:ascii="Times New Roman" w:hAnsi="Times New Roman" w:cs="Times New Roman"/>
          <w:w w:val="105"/>
        </w:rPr>
        <w:t>s</w:t>
      </w:r>
      <w:proofErr w:type="spellEnd"/>
      <w:r w:rsidRPr="00BC5A94">
        <w:rPr>
          <w:rFonts w:ascii="Times New Roman" w:hAnsi="Times New Roman" w:cs="Times New Roman"/>
          <w:spacing w:val="1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apparatus,</w:t>
      </w:r>
      <w:r w:rsidRPr="00BC5A94">
        <w:rPr>
          <w:rFonts w:ascii="Times New Roman" w:hAnsi="Times New Roman" w:cs="Times New Roman"/>
          <w:spacing w:val="3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catheter,</w:t>
      </w:r>
      <w:r w:rsidRPr="00BC5A94">
        <w:rPr>
          <w:rFonts w:ascii="Times New Roman" w:hAnsi="Times New Roman" w:cs="Times New Roman"/>
          <w:spacing w:val="3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syringe,</w:t>
      </w:r>
      <w:r w:rsidRPr="00BC5A94">
        <w:rPr>
          <w:rFonts w:ascii="Times New Roman" w:hAnsi="Times New Roman" w:cs="Times New Roman"/>
          <w:spacing w:val="2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cotton,</w:t>
      </w:r>
      <w:r w:rsidRPr="00BC5A94">
        <w:rPr>
          <w:rFonts w:ascii="Times New Roman" w:hAnsi="Times New Roman" w:cs="Times New Roman"/>
          <w:spacing w:val="3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saline,</w:t>
      </w:r>
      <w:r w:rsidRPr="00BC5A94">
        <w:rPr>
          <w:rFonts w:ascii="Times New Roman" w:hAnsi="Times New Roman" w:cs="Times New Roman"/>
          <w:spacing w:val="2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pipettes,</w:t>
      </w:r>
      <w:r w:rsidRPr="00BC5A94">
        <w:rPr>
          <w:rFonts w:ascii="Times New Roman" w:hAnsi="Times New Roman" w:cs="Times New Roman"/>
          <w:spacing w:val="4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etc.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4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ind w:left="51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0"/>
        </w:rPr>
        <w:t>Procedure:</w:t>
      </w:r>
    </w:p>
    <w:p w:rsidR="00BC5A94" w:rsidRPr="00BC5A94" w:rsidRDefault="00BC5A94" w:rsidP="00BC5A94">
      <w:pPr>
        <w:numPr>
          <w:ilvl w:val="0"/>
          <w:numId w:val="4"/>
        </w:numPr>
        <w:tabs>
          <w:tab w:val="left" w:pos="574"/>
        </w:tabs>
        <w:kinsoku w:val="0"/>
        <w:overflowPunct w:val="0"/>
        <w:autoSpaceDE w:val="0"/>
        <w:autoSpaceDN w:val="0"/>
        <w:bidi w:val="0"/>
        <w:adjustRightInd w:val="0"/>
        <w:spacing w:before="54" w:after="0" w:line="240" w:lineRule="auto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 xml:space="preserve">Clean </w:t>
      </w:r>
      <w:r w:rsidRPr="00BC5A94">
        <w:rPr>
          <w:rFonts w:ascii="Times New Roman" w:hAnsi="Times New Roman" w:cs="Times New Roman"/>
          <w:spacing w:val="4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vulva</w:t>
      </w:r>
      <w:r w:rsidRPr="00BC5A94">
        <w:rPr>
          <w:rFonts w:ascii="Times New Roman" w:hAnsi="Times New Roman" w:cs="Times New Roman"/>
          <w:spacing w:val="2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and</w:t>
      </w:r>
      <w:r w:rsidRPr="00BC5A94">
        <w:rPr>
          <w:rFonts w:ascii="Times New Roman" w:hAnsi="Times New Roman" w:cs="Times New Roman"/>
          <w:spacing w:val="31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perineal</w:t>
      </w:r>
      <w:proofErr w:type="spellEnd"/>
      <w:r w:rsidRPr="00BC5A94">
        <w:rPr>
          <w:rFonts w:ascii="Times New Roman" w:hAnsi="Times New Roman" w:cs="Times New Roman"/>
          <w:spacing w:val="2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region</w:t>
      </w:r>
      <w:r w:rsidRPr="00BC5A94">
        <w:rPr>
          <w:rFonts w:ascii="Times New Roman" w:hAnsi="Times New Roman" w:cs="Times New Roman"/>
          <w:spacing w:val="2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with</w:t>
      </w:r>
      <w:r w:rsidRPr="00BC5A94">
        <w:rPr>
          <w:rFonts w:ascii="Times New Roman" w:hAnsi="Times New Roman" w:cs="Times New Roman"/>
          <w:spacing w:val="2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2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dry</w:t>
      </w:r>
      <w:r w:rsidRPr="00BC5A94">
        <w:rPr>
          <w:rFonts w:ascii="Times New Roman" w:hAnsi="Times New Roman" w:cs="Times New Roman"/>
          <w:spacing w:val="1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cotton.</w:t>
      </w:r>
    </w:p>
    <w:p w:rsidR="00BC5A94" w:rsidRPr="00BC5A94" w:rsidRDefault="00BC5A94" w:rsidP="00BC5A94">
      <w:pPr>
        <w:numPr>
          <w:ilvl w:val="0"/>
          <w:numId w:val="4"/>
        </w:numPr>
        <w:tabs>
          <w:tab w:val="left" w:pos="574"/>
        </w:tabs>
        <w:kinsoku w:val="0"/>
        <w:overflowPunct w:val="0"/>
        <w:autoSpaceDE w:val="0"/>
        <w:autoSpaceDN w:val="0"/>
        <w:bidi w:val="0"/>
        <w:adjustRightInd w:val="0"/>
        <w:spacing w:before="59" w:after="0" w:line="250" w:lineRule="exact"/>
        <w:ind w:left="574" w:right="129" w:hanging="452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Insert</w:t>
      </w:r>
      <w:r w:rsidRPr="00BC5A94">
        <w:rPr>
          <w:rFonts w:ascii="Times New Roman" w:hAnsi="Times New Roman" w:cs="Times New Roman"/>
          <w:spacing w:val="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1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left</w:t>
      </w:r>
      <w:r w:rsidRPr="00BC5A94">
        <w:rPr>
          <w:rFonts w:ascii="Times New Roman" w:hAnsi="Times New Roman" w:cs="Times New Roman"/>
          <w:spacing w:val="-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hand</w:t>
      </w:r>
      <w:r w:rsidRPr="00BC5A94">
        <w:rPr>
          <w:rFonts w:ascii="Times New Roman" w:hAnsi="Times New Roman" w:cs="Times New Roman"/>
          <w:spacing w:val="2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in</w:t>
      </w:r>
      <w:r w:rsidRPr="00BC5A94">
        <w:rPr>
          <w:rFonts w:ascii="Times New Roman" w:hAnsi="Times New Roman" w:cs="Times New Roman"/>
          <w:spacing w:val="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rectum</w:t>
      </w:r>
      <w:r w:rsidRPr="00BC5A94">
        <w:rPr>
          <w:rFonts w:ascii="Times New Roman" w:hAnsi="Times New Roman" w:cs="Times New Roman"/>
          <w:spacing w:val="2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and</w:t>
      </w:r>
      <w:r w:rsidRPr="00BC5A94">
        <w:rPr>
          <w:rFonts w:ascii="Times New Roman" w:hAnsi="Times New Roman" w:cs="Times New Roman"/>
          <w:spacing w:val="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remove</w:t>
      </w:r>
      <w:r w:rsidRPr="00BC5A94">
        <w:rPr>
          <w:rFonts w:ascii="Times New Roman" w:hAnsi="Times New Roman" w:cs="Times New Roman"/>
          <w:spacing w:val="1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8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faecal</w:t>
      </w:r>
      <w:proofErr w:type="spellEnd"/>
      <w:r w:rsidRPr="00BC5A94">
        <w:rPr>
          <w:rFonts w:ascii="Times New Roman" w:hAnsi="Times New Roman" w:cs="Times New Roman"/>
          <w:spacing w:val="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material</w:t>
      </w:r>
      <w:r w:rsidRPr="00BC5A94">
        <w:rPr>
          <w:rFonts w:ascii="Times New Roman" w:hAnsi="Times New Roman" w:cs="Times New Roman"/>
          <w:w w:val="106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by</w:t>
      </w:r>
      <w:r w:rsidRPr="00BC5A94">
        <w:rPr>
          <w:rFonts w:ascii="Times New Roman" w:hAnsi="Times New Roman" w:cs="Times New Roman"/>
          <w:spacing w:val="1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back</w:t>
      </w:r>
      <w:r w:rsidRPr="00BC5A94">
        <w:rPr>
          <w:rFonts w:ascii="Times New Roman" w:hAnsi="Times New Roman" w:cs="Times New Roman"/>
          <w:spacing w:val="2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racking.</w:t>
      </w:r>
    </w:p>
    <w:p w:rsidR="00BC5A94" w:rsidRPr="00BC5A94" w:rsidRDefault="00BC5A94" w:rsidP="00BC5A94">
      <w:pPr>
        <w:numPr>
          <w:ilvl w:val="0"/>
          <w:numId w:val="4"/>
        </w:numPr>
        <w:tabs>
          <w:tab w:val="left" w:pos="569"/>
        </w:tabs>
        <w:kinsoku w:val="0"/>
        <w:overflowPunct w:val="0"/>
        <w:autoSpaceDE w:val="0"/>
        <w:autoSpaceDN w:val="0"/>
        <w:bidi w:val="0"/>
        <w:adjustRightInd w:val="0"/>
        <w:spacing w:before="62" w:after="0" w:line="250" w:lineRule="exact"/>
        <w:ind w:left="579" w:right="120" w:hanging="456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0"/>
        </w:rPr>
        <w:t>Spread</w:t>
      </w:r>
      <w:r w:rsidRPr="00BC5A94">
        <w:rPr>
          <w:rFonts w:ascii="Times New Roman" w:hAnsi="Times New Roman" w:cs="Times New Roman"/>
          <w:spacing w:val="-6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vulva</w:t>
      </w:r>
      <w:r w:rsidRPr="00BC5A94">
        <w:rPr>
          <w:rFonts w:ascii="Times New Roman" w:hAnsi="Times New Roman" w:cs="Times New Roman"/>
          <w:spacing w:val="-9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apart</w:t>
      </w:r>
      <w:r w:rsidRPr="00BC5A94">
        <w:rPr>
          <w:rFonts w:ascii="Times New Roman" w:hAnsi="Times New Roman" w:cs="Times New Roman"/>
          <w:spacing w:val="-17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and</w:t>
      </w:r>
      <w:r w:rsidRPr="00BC5A94">
        <w:rPr>
          <w:rFonts w:ascii="Times New Roman" w:hAnsi="Times New Roman" w:cs="Times New Roman"/>
          <w:spacing w:val="-5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insert</w:t>
      </w:r>
      <w:r w:rsidRPr="00BC5A94">
        <w:rPr>
          <w:rFonts w:ascii="Times New Roman" w:hAnsi="Times New Roman" w:cs="Times New Roman"/>
          <w:spacing w:val="-12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the</w:t>
      </w:r>
      <w:r w:rsidRPr="00BC5A94">
        <w:rPr>
          <w:rFonts w:ascii="Times New Roman" w:hAnsi="Times New Roman" w:cs="Times New Roman"/>
          <w:spacing w:val="-7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instrument</w:t>
      </w:r>
      <w:r w:rsidRPr="00BC5A94">
        <w:rPr>
          <w:rFonts w:ascii="Times New Roman" w:hAnsi="Times New Roman" w:cs="Times New Roman"/>
          <w:spacing w:val="-7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(catheter</w:t>
      </w:r>
      <w:r w:rsidRPr="00BC5A94">
        <w:rPr>
          <w:rFonts w:ascii="Times New Roman" w:hAnsi="Times New Roman" w:cs="Times New Roman"/>
          <w:spacing w:val="-5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or</w:t>
      </w:r>
      <w:r w:rsidRPr="00BC5A94">
        <w:rPr>
          <w:rFonts w:ascii="Times New Roman" w:hAnsi="Times New Roman" w:cs="Times New Roman"/>
          <w:spacing w:val="-12"/>
          <w:w w:val="110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10"/>
        </w:rPr>
        <w:t>Obel's</w:t>
      </w:r>
      <w:proofErr w:type="spellEnd"/>
      <w:r w:rsidRPr="00BC5A94">
        <w:rPr>
          <w:rFonts w:ascii="Times New Roman" w:hAnsi="Times New Roman" w:cs="Times New Roman"/>
          <w:w w:val="107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apparatus)</w:t>
      </w:r>
      <w:r w:rsidRPr="00BC5A94">
        <w:rPr>
          <w:rFonts w:ascii="Times New Roman" w:hAnsi="Times New Roman" w:cs="Times New Roman"/>
          <w:spacing w:val="5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up</w:t>
      </w:r>
      <w:r w:rsidRPr="00BC5A94">
        <w:rPr>
          <w:rFonts w:ascii="Times New Roman" w:hAnsi="Times New Roman" w:cs="Times New Roman"/>
          <w:spacing w:val="-10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to</w:t>
      </w:r>
      <w:r w:rsidRPr="00BC5A94">
        <w:rPr>
          <w:rFonts w:ascii="Times New Roman" w:hAnsi="Times New Roman" w:cs="Times New Roman"/>
          <w:spacing w:val="-2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fornix.</w:t>
      </w:r>
    </w:p>
    <w:p w:rsidR="00BC5A94" w:rsidRPr="00BC5A94" w:rsidRDefault="00BC5A94" w:rsidP="00BC5A94">
      <w:pPr>
        <w:numPr>
          <w:ilvl w:val="0"/>
          <w:numId w:val="4"/>
        </w:numPr>
        <w:tabs>
          <w:tab w:val="left" w:pos="574"/>
        </w:tabs>
        <w:kinsoku w:val="0"/>
        <w:overflowPunct w:val="0"/>
        <w:autoSpaceDE w:val="0"/>
        <w:autoSpaceDN w:val="0"/>
        <w:bidi w:val="0"/>
        <w:adjustRightInd w:val="0"/>
        <w:spacing w:before="57" w:after="0" w:line="250" w:lineRule="exact"/>
        <w:ind w:left="579" w:right="134" w:hanging="452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 xml:space="preserve">Hold </w:t>
      </w:r>
      <w:r w:rsidRPr="00BC5A94">
        <w:rPr>
          <w:rFonts w:ascii="Times New Roman" w:hAnsi="Times New Roman" w:cs="Times New Roman"/>
          <w:spacing w:val="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4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cervix</w:t>
      </w:r>
      <w:r w:rsidRPr="00BC5A94">
        <w:rPr>
          <w:rFonts w:ascii="Times New Roman" w:hAnsi="Times New Roman" w:cs="Times New Roman"/>
          <w:spacing w:val="4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 xml:space="preserve">between </w:t>
      </w:r>
      <w:r w:rsidRPr="00BC5A94">
        <w:rPr>
          <w:rFonts w:ascii="Times New Roman" w:hAnsi="Times New Roman" w:cs="Times New Roman"/>
          <w:spacing w:val="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two</w:t>
      </w:r>
      <w:r w:rsidRPr="00BC5A94">
        <w:rPr>
          <w:rFonts w:ascii="Times New Roman" w:hAnsi="Times New Roman" w:cs="Times New Roman"/>
          <w:spacing w:val="3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fingers</w:t>
      </w:r>
      <w:r w:rsidRPr="00BC5A94">
        <w:rPr>
          <w:rFonts w:ascii="Times New Roman" w:hAnsi="Times New Roman" w:cs="Times New Roman"/>
          <w:spacing w:val="5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through</w:t>
      </w:r>
      <w:r w:rsidRPr="00BC5A94">
        <w:rPr>
          <w:rFonts w:ascii="Times New Roman" w:hAnsi="Times New Roman" w:cs="Times New Roman"/>
          <w:spacing w:val="4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rectal</w:t>
      </w:r>
      <w:r w:rsidRPr="00BC5A94">
        <w:rPr>
          <w:rFonts w:ascii="Times New Roman" w:hAnsi="Times New Roman" w:cs="Times New Roman"/>
          <w:spacing w:val="4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wall</w:t>
      </w:r>
      <w:r w:rsidRPr="00BC5A94">
        <w:rPr>
          <w:rFonts w:ascii="Times New Roman" w:hAnsi="Times New Roman" w:cs="Times New Roman"/>
          <w:spacing w:val="5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and</w:t>
      </w:r>
      <w:r w:rsidRPr="00BC5A94">
        <w:rPr>
          <w:rFonts w:ascii="Times New Roman" w:hAnsi="Times New Roman" w:cs="Times New Roman"/>
          <w:w w:val="110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keep</w:t>
      </w:r>
      <w:r w:rsidRPr="00BC5A94">
        <w:rPr>
          <w:rFonts w:ascii="Times New Roman" w:hAnsi="Times New Roman" w:cs="Times New Roman"/>
          <w:spacing w:val="3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thumb</w:t>
      </w:r>
      <w:r w:rsidRPr="00BC5A94">
        <w:rPr>
          <w:rFonts w:ascii="Times New Roman" w:hAnsi="Times New Roman" w:cs="Times New Roman"/>
          <w:spacing w:val="2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on</w:t>
      </w:r>
      <w:r w:rsidRPr="00BC5A94">
        <w:rPr>
          <w:rFonts w:ascii="Times New Roman" w:hAnsi="Times New Roman" w:cs="Times New Roman"/>
          <w:spacing w:val="1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2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external</w:t>
      </w:r>
      <w:r w:rsidRPr="00BC5A94">
        <w:rPr>
          <w:rFonts w:ascii="Times New Roman" w:hAnsi="Times New Roman" w:cs="Times New Roman"/>
          <w:spacing w:val="23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os</w:t>
      </w:r>
      <w:proofErr w:type="spellEnd"/>
      <w:r w:rsidRPr="00BC5A94">
        <w:rPr>
          <w:rFonts w:ascii="Times New Roman" w:hAnsi="Times New Roman" w:cs="Times New Roman"/>
          <w:w w:val="105"/>
        </w:rPr>
        <w:t>.</w:t>
      </w:r>
    </w:p>
    <w:p w:rsidR="00BC5A94" w:rsidRPr="00BC5A94" w:rsidRDefault="00BC5A94" w:rsidP="00BC5A94">
      <w:pPr>
        <w:numPr>
          <w:ilvl w:val="0"/>
          <w:numId w:val="4"/>
        </w:numPr>
        <w:tabs>
          <w:tab w:val="left" w:pos="569"/>
        </w:tabs>
        <w:kinsoku w:val="0"/>
        <w:overflowPunct w:val="0"/>
        <w:autoSpaceDE w:val="0"/>
        <w:autoSpaceDN w:val="0"/>
        <w:bidi w:val="0"/>
        <w:adjustRightInd w:val="0"/>
        <w:spacing w:before="57" w:after="0" w:line="239" w:lineRule="auto"/>
        <w:ind w:left="579" w:right="125" w:hanging="452"/>
        <w:jc w:val="both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catheter</w:t>
      </w:r>
      <w:r w:rsidRPr="00BC5A94">
        <w:rPr>
          <w:rFonts w:ascii="Times New Roman" w:hAnsi="Times New Roman" w:cs="Times New Roman"/>
          <w:spacing w:val="2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is</w:t>
      </w:r>
      <w:r w:rsidRPr="00BC5A94">
        <w:rPr>
          <w:rFonts w:ascii="Times New Roman" w:hAnsi="Times New Roman" w:cs="Times New Roman"/>
          <w:spacing w:val="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initially</w:t>
      </w:r>
      <w:r w:rsidRPr="00BC5A94">
        <w:rPr>
          <w:rFonts w:ascii="Times New Roman" w:hAnsi="Times New Roman" w:cs="Times New Roman"/>
          <w:spacing w:val="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inserted</w:t>
      </w:r>
      <w:r w:rsidRPr="00BC5A94">
        <w:rPr>
          <w:rFonts w:ascii="Times New Roman" w:hAnsi="Times New Roman" w:cs="Times New Roman"/>
          <w:spacing w:val="1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pointing</w:t>
      </w:r>
      <w:r w:rsidRPr="00BC5A94">
        <w:rPr>
          <w:rFonts w:ascii="Times New Roman" w:hAnsi="Times New Roman" w:cs="Times New Roman"/>
          <w:spacing w:val="1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upwards</w:t>
      </w:r>
      <w:r w:rsidRPr="00BC5A94">
        <w:rPr>
          <w:rFonts w:ascii="Times New Roman" w:hAnsi="Times New Roman" w:cs="Times New Roman"/>
          <w:spacing w:val="1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at</w:t>
      </w:r>
      <w:r w:rsidRPr="00BC5A94">
        <w:rPr>
          <w:rFonts w:ascii="Times New Roman" w:hAnsi="Times New Roman" w:cs="Times New Roman"/>
          <w:spacing w:val="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</w:t>
      </w:r>
      <w:r w:rsidRPr="00BC5A94">
        <w:rPr>
          <w:rFonts w:ascii="Times New Roman" w:hAnsi="Times New Roman" w:cs="Times New Roman"/>
          <w:spacing w:val="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angle</w:t>
      </w:r>
      <w:r w:rsidRPr="00BC5A94">
        <w:rPr>
          <w:rFonts w:ascii="Times New Roman" w:hAnsi="Times New Roman" w:cs="Times New Roman"/>
          <w:spacing w:val="1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w w:val="93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about</w:t>
      </w:r>
      <w:r w:rsidRPr="00BC5A94">
        <w:rPr>
          <w:rFonts w:ascii="Times New Roman" w:hAnsi="Times New Roman" w:cs="Times New Roman"/>
          <w:spacing w:val="2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30°</w:t>
      </w:r>
      <w:r w:rsidRPr="00BC5A94">
        <w:rPr>
          <w:rFonts w:ascii="Times New Roman" w:hAnsi="Times New Roman" w:cs="Times New Roman"/>
          <w:spacing w:val="2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to</w:t>
      </w:r>
      <w:r w:rsidRPr="00BC5A94">
        <w:rPr>
          <w:rFonts w:ascii="Times New Roman" w:hAnsi="Times New Roman" w:cs="Times New Roman"/>
          <w:spacing w:val="3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avoid</w:t>
      </w:r>
      <w:r w:rsidRPr="00BC5A94">
        <w:rPr>
          <w:rFonts w:ascii="Times New Roman" w:hAnsi="Times New Roman" w:cs="Times New Roman"/>
          <w:spacing w:val="5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entering</w:t>
      </w:r>
      <w:r w:rsidRPr="00BC5A94">
        <w:rPr>
          <w:rFonts w:ascii="Times New Roman" w:hAnsi="Times New Roman" w:cs="Times New Roman"/>
          <w:spacing w:val="4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into</w:t>
      </w:r>
      <w:r w:rsidRPr="00BC5A94">
        <w:rPr>
          <w:rFonts w:ascii="Times New Roman" w:hAnsi="Times New Roman" w:cs="Times New Roman"/>
          <w:spacing w:val="3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3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external</w:t>
      </w:r>
      <w:r w:rsidRPr="00BC5A94">
        <w:rPr>
          <w:rFonts w:ascii="Times New Roman" w:hAnsi="Times New Roman" w:cs="Times New Roman"/>
          <w:spacing w:val="4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urethral</w:t>
      </w:r>
      <w:r w:rsidRPr="00BC5A94">
        <w:rPr>
          <w:rFonts w:ascii="Times New Roman" w:hAnsi="Times New Roman" w:cs="Times New Roman"/>
          <w:spacing w:val="5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opening</w:t>
      </w:r>
      <w:r w:rsidRPr="00BC5A94">
        <w:rPr>
          <w:rFonts w:ascii="Times New Roman" w:hAnsi="Times New Roman" w:cs="Times New Roman"/>
          <w:spacing w:val="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and</w:t>
      </w:r>
      <w:r w:rsidRPr="00BC5A94">
        <w:rPr>
          <w:rFonts w:ascii="Times New Roman" w:hAnsi="Times New Roman" w:cs="Times New Roman"/>
          <w:spacing w:val="11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is</w:t>
      </w:r>
      <w:r w:rsidRPr="00BC5A94">
        <w:rPr>
          <w:rFonts w:ascii="Times New Roman" w:hAnsi="Times New Roman" w:cs="Times New Roman"/>
          <w:spacing w:val="-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then</w:t>
      </w:r>
      <w:r w:rsidRPr="00BC5A94">
        <w:rPr>
          <w:rFonts w:ascii="Times New Roman" w:hAnsi="Times New Roman" w:cs="Times New Roman"/>
          <w:spacing w:val="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moved</w:t>
      </w:r>
      <w:r w:rsidRPr="00BC5A94">
        <w:rPr>
          <w:rFonts w:ascii="Times New Roman" w:hAnsi="Times New Roman" w:cs="Times New Roman"/>
          <w:spacing w:val="1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horizontally</w:t>
      </w:r>
      <w:r w:rsidRPr="00BC5A94">
        <w:rPr>
          <w:rFonts w:ascii="Times New Roman" w:hAnsi="Times New Roman" w:cs="Times New Roman"/>
          <w:spacing w:val="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until</w:t>
      </w:r>
      <w:r w:rsidRPr="00BC5A94">
        <w:rPr>
          <w:rFonts w:ascii="Times New Roman" w:hAnsi="Times New Roman" w:cs="Times New Roman"/>
          <w:spacing w:val="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it</w:t>
      </w:r>
      <w:r w:rsidRPr="00BC5A94">
        <w:rPr>
          <w:rFonts w:ascii="Times New Roman" w:hAnsi="Times New Roman" w:cs="Times New Roman"/>
          <w:spacing w:val="-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is</w:t>
      </w:r>
      <w:r w:rsidRPr="00BC5A94">
        <w:rPr>
          <w:rFonts w:ascii="Times New Roman" w:hAnsi="Times New Roman" w:cs="Times New Roman"/>
          <w:spacing w:val="-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engaged</w:t>
      </w:r>
      <w:r w:rsidRPr="00BC5A94">
        <w:rPr>
          <w:rFonts w:ascii="Times New Roman" w:hAnsi="Times New Roman" w:cs="Times New Roman"/>
          <w:spacing w:val="1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in</w:t>
      </w:r>
      <w:r w:rsidRPr="00BC5A94">
        <w:rPr>
          <w:rFonts w:ascii="Times New Roman" w:hAnsi="Times New Roman" w:cs="Times New Roman"/>
          <w:spacing w:val="-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external</w:t>
      </w:r>
      <w:r w:rsidRPr="00BC5A94">
        <w:rPr>
          <w:rFonts w:ascii="Times New Roman" w:hAnsi="Times New Roman" w:cs="Times New Roman"/>
          <w:spacing w:val="3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os</w:t>
      </w:r>
      <w:proofErr w:type="spellEnd"/>
      <w:r w:rsidRPr="00BC5A94">
        <w:rPr>
          <w:rFonts w:ascii="Times New Roman" w:hAnsi="Times New Roman" w:cs="Times New Roman"/>
          <w:spacing w:val="1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4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22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cervix.</w:t>
      </w:r>
    </w:p>
    <w:p w:rsidR="00BC5A94" w:rsidRPr="00BC5A94" w:rsidRDefault="00BC5A94" w:rsidP="00BC5A94">
      <w:pPr>
        <w:numPr>
          <w:ilvl w:val="0"/>
          <w:numId w:val="4"/>
        </w:numPr>
        <w:tabs>
          <w:tab w:val="left" w:pos="579"/>
        </w:tabs>
        <w:kinsoku w:val="0"/>
        <w:overflowPunct w:val="0"/>
        <w:autoSpaceDE w:val="0"/>
        <w:autoSpaceDN w:val="0"/>
        <w:bidi w:val="0"/>
        <w:adjustRightInd w:val="0"/>
        <w:spacing w:before="67" w:after="0" w:line="240" w:lineRule="exact"/>
        <w:ind w:left="579" w:right="136" w:hanging="452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0"/>
        </w:rPr>
        <w:t>Entry</w:t>
      </w:r>
      <w:r w:rsidRPr="00BC5A94">
        <w:rPr>
          <w:rFonts w:ascii="Times New Roman" w:hAnsi="Times New Roman" w:cs="Times New Roman"/>
          <w:spacing w:val="21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into</w:t>
      </w:r>
      <w:r w:rsidRPr="00BC5A94">
        <w:rPr>
          <w:rFonts w:ascii="Times New Roman" w:hAnsi="Times New Roman" w:cs="Times New Roman"/>
          <w:spacing w:val="18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the</w:t>
      </w:r>
      <w:r w:rsidRPr="00BC5A94">
        <w:rPr>
          <w:rFonts w:ascii="Times New Roman" w:hAnsi="Times New Roman" w:cs="Times New Roman"/>
          <w:spacing w:val="17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external</w:t>
      </w:r>
      <w:r w:rsidRPr="00BC5A94">
        <w:rPr>
          <w:rFonts w:ascii="Times New Roman" w:hAnsi="Times New Roman" w:cs="Times New Roman"/>
          <w:spacing w:val="25"/>
          <w:w w:val="110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10"/>
        </w:rPr>
        <w:t>os</w:t>
      </w:r>
      <w:proofErr w:type="spellEnd"/>
      <w:r w:rsidRPr="00BC5A94">
        <w:rPr>
          <w:rFonts w:ascii="Times New Roman" w:hAnsi="Times New Roman" w:cs="Times New Roman"/>
          <w:spacing w:val="14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is</w:t>
      </w:r>
      <w:r w:rsidRPr="00BC5A94">
        <w:rPr>
          <w:rFonts w:ascii="Times New Roman" w:hAnsi="Times New Roman" w:cs="Times New Roman"/>
          <w:spacing w:val="15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accompanied</w:t>
      </w:r>
      <w:r w:rsidRPr="00BC5A94">
        <w:rPr>
          <w:rFonts w:ascii="Times New Roman" w:hAnsi="Times New Roman" w:cs="Times New Roman"/>
          <w:spacing w:val="35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by</w:t>
      </w:r>
      <w:r w:rsidRPr="00BC5A94">
        <w:rPr>
          <w:rFonts w:ascii="Times New Roman" w:hAnsi="Times New Roman" w:cs="Times New Roman"/>
          <w:spacing w:val="24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a</w:t>
      </w:r>
      <w:r w:rsidRPr="00BC5A94">
        <w:rPr>
          <w:rFonts w:ascii="Times New Roman" w:hAnsi="Times New Roman" w:cs="Times New Roman"/>
          <w:spacing w:val="15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characteristic</w:t>
      </w:r>
      <w:r w:rsidRPr="00BC5A94">
        <w:rPr>
          <w:rFonts w:ascii="Times New Roman" w:hAnsi="Times New Roman" w:cs="Times New Roman"/>
          <w:w w:val="108"/>
        </w:rPr>
        <w:t xml:space="preserve"> </w:t>
      </w:r>
      <w:r w:rsidR="001F4DE2">
        <w:rPr>
          <w:rFonts w:ascii="Times New Roman" w:hAnsi="Times New Roman" w:cs="Times New Roman"/>
          <w:w w:val="110"/>
        </w:rPr>
        <w:t>+</w:t>
      </w:r>
      <w:r w:rsidRPr="00BC5A94">
        <w:rPr>
          <w:rFonts w:ascii="Times New Roman" w:hAnsi="Times New Roman" w:cs="Times New Roman"/>
          <w:w w:val="110"/>
        </w:rPr>
        <w:t xml:space="preserve">'gritty' </w:t>
      </w:r>
      <w:r w:rsidRPr="00BC5A94">
        <w:rPr>
          <w:rFonts w:ascii="Times New Roman" w:hAnsi="Times New Roman" w:cs="Times New Roman"/>
          <w:spacing w:val="28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sensation.</w:t>
      </w:r>
    </w:p>
    <w:p w:rsidR="00BC5A94" w:rsidRPr="00BC5A94" w:rsidRDefault="00BC5A94" w:rsidP="00BC5A94">
      <w:pPr>
        <w:numPr>
          <w:ilvl w:val="0"/>
          <w:numId w:val="4"/>
        </w:numPr>
        <w:tabs>
          <w:tab w:val="left" w:pos="574"/>
        </w:tabs>
        <w:kinsoku w:val="0"/>
        <w:overflowPunct w:val="0"/>
        <w:autoSpaceDE w:val="0"/>
        <w:autoSpaceDN w:val="0"/>
        <w:bidi w:val="0"/>
        <w:adjustRightInd w:val="0"/>
        <w:spacing w:before="68" w:after="0" w:line="250" w:lineRule="exact"/>
        <w:ind w:left="579" w:right="128" w:hanging="452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Thereafter,</w:t>
      </w:r>
      <w:r w:rsidRPr="00BC5A94">
        <w:rPr>
          <w:rFonts w:ascii="Times New Roman" w:hAnsi="Times New Roman" w:cs="Times New Roman"/>
          <w:spacing w:val="5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introduce</w:t>
      </w:r>
      <w:r w:rsidRPr="00BC5A94">
        <w:rPr>
          <w:rFonts w:ascii="Times New Roman" w:hAnsi="Times New Roman" w:cs="Times New Roman"/>
          <w:spacing w:val="5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3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catheter</w:t>
      </w:r>
      <w:r w:rsidRPr="00BC5A94">
        <w:rPr>
          <w:rFonts w:ascii="Times New Roman" w:hAnsi="Times New Roman" w:cs="Times New Roman"/>
          <w:spacing w:val="4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through</w:t>
      </w:r>
      <w:r w:rsidRPr="00BC5A94">
        <w:rPr>
          <w:rFonts w:ascii="Times New Roman" w:hAnsi="Times New Roman" w:cs="Times New Roman"/>
          <w:spacing w:val="5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convoluted  cervical</w:t>
      </w:r>
      <w:r w:rsidRPr="00BC5A94">
        <w:rPr>
          <w:rFonts w:ascii="Times New Roman" w:hAnsi="Times New Roman" w:cs="Times New Roman"/>
          <w:w w:val="103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canal</w:t>
      </w:r>
      <w:r w:rsidRPr="00BC5A94">
        <w:rPr>
          <w:rFonts w:ascii="Times New Roman" w:hAnsi="Times New Roman" w:cs="Times New Roman"/>
          <w:spacing w:val="1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by</w:t>
      </w:r>
      <w:r w:rsidRPr="00BC5A94">
        <w:rPr>
          <w:rFonts w:ascii="Times New Roman" w:hAnsi="Times New Roman" w:cs="Times New Roman"/>
          <w:spacing w:val="1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manipulation</w:t>
      </w:r>
      <w:r w:rsidRPr="00BC5A94">
        <w:rPr>
          <w:rFonts w:ascii="Times New Roman" w:hAnsi="Times New Roman" w:cs="Times New Roman"/>
          <w:spacing w:val="1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2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1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cervix</w:t>
      </w:r>
      <w:r w:rsidRPr="00BC5A94">
        <w:rPr>
          <w:rFonts w:ascii="Times New Roman" w:hAnsi="Times New Roman" w:cs="Times New Roman"/>
          <w:spacing w:val="1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through</w:t>
      </w:r>
      <w:r w:rsidRPr="00BC5A94">
        <w:rPr>
          <w:rFonts w:ascii="Times New Roman" w:hAnsi="Times New Roman" w:cs="Times New Roman"/>
          <w:spacing w:val="1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rectal</w:t>
      </w:r>
      <w:r w:rsidRPr="00BC5A94">
        <w:rPr>
          <w:rFonts w:ascii="Times New Roman" w:hAnsi="Times New Roman" w:cs="Times New Roman"/>
          <w:spacing w:val="1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wall.</w:t>
      </w:r>
    </w:p>
    <w:p w:rsidR="00BC5A94" w:rsidRPr="00BC5A94" w:rsidRDefault="00BC5A94" w:rsidP="00BC5A94">
      <w:pPr>
        <w:numPr>
          <w:ilvl w:val="0"/>
          <w:numId w:val="4"/>
        </w:numPr>
        <w:tabs>
          <w:tab w:val="left" w:pos="579"/>
        </w:tabs>
        <w:kinsoku w:val="0"/>
        <w:overflowPunct w:val="0"/>
        <w:autoSpaceDE w:val="0"/>
        <w:autoSpaceDN w:val="0"/>
        <w:bidi w:val="0"/>
        <w:adjustRightInd w:val="0"/>
        <w:spacing w:before="57" w:after="0" w:line="250" w:lineRule="exact"/>
        <w:ind w:left="579" w:right="116" w:hanging="447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Place</w:t>
      </w:r>
      <w:r w:rsidRPr="00BC5A94">
        <w:rPr>
          <w:rFonts w:ascii="Times New Roman" w:hAnsi="Times New Roman" w:cs="Times New Roman"/>
          <w:spacing w:val="1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one</w:t>
      </w:r>
      <w:r w:rsidRPr="00BC5A94">
        <w:rPr>
          <w:rFonts w:ascii="Times New Roman" w:hAnsi="Times New Roman" w:cs="Times New Roman"/>
          <w:spacing w:val="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finger</w:t>
      </w:r>
      <w:r w:rsidRPr="00BC5A94">
        <w:rPr>
          <w:rFonts w:ascii="Times New Roman" w:hAnsi="Times New Roman" w:cs="Times New Roman"/>
          <w:spacing w:val="1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over</w:t>
      </w:r>
      <w:r w:rsidRPr="00BC5A94">
        <w:rPr>
          <w:rFonts w:ascii="Times New Roman" w:hAnsi="Times New Roman" w:cs="Times New Roman"/>
          <w:spacing w:val="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1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internal</w:t>
      </w:r>
      <w:r w:rsidRPr="00BC5A94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os</w:t>
      </w:r>
      <w:proofErr w:type="spellEnd"/>
      <w:r w:rsidRPr="00BC5A94">
        <w:rPr>
          <w:rFonts w:ascii="Times New Roman" w:hAnsi="Times New Roman" w:cs="Times New Roman"/>
          <w:spacing w:val="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1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 cervix,</w:t>
      </w:r>
      <w:r w:rsidRPr="00BC5A94">
        <w:rPr>
          <w:rFonts w:ascii="Times New Roman" w:hAnsi="Times New Roman" w:cs="Times New Roman"/>
          <w:spacing w:val="1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so</w:t>
      </w:r>
      <w:r w:rsidRPr="00BC5A94">
        <w:rPr>
          <w:rFonts w:ascii="Times New Roman" w:hAnsi="Times New Roman" w:cs="Times New Roman"/>
          <w:spacing w:val="-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that</w:t>
      </w:r>
      <w:r w:rsidRPr="00BC5A94">
        <w:rPr>
          <w:rFonts w:ascii="Times New Roman" w:hAnsi="Times New Roman" w:cs="Times New Roman"/>
          <w:spacing w:val="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1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tip</w:t>
      </w:r>
      <w:r w:rsidRPr="00BC5A94">
        <w:rPr>
          <w:rFonts w:ascii="Times New Roman" w:hAnsi="Times New Roman" w:cs="Times New Roman"/>
          <w:w w:val="109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1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catheter</w:t>
      </w:r>
      <w:r w:rsidRPr="00BC5A94">
        <w:rPr>
          <w:rFonts w:ascii="Times New Roman" w:hAnsi="Times New Roman" w:cs="Times New Roman"/>
          <w:spacing w:val="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can</w:t>
      </w:r>
      <w:r w:rsidRPr="00BC5A94">
        <w:rPr>
          <w:rFonts w:ascii="Times New Roman" w:hAnsi="Times New Roman" w:cs="Times New Roman"/>
          <w:spacing w:val="-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be</w:t>
      </w:r>
      <w:r w:rsidRPr="00BC5A94">
        <w:rPr>
          <w:rFonts w:ascii="Times New Roman" w:hAnsi="Times New Roman" w:cs="Times New Roman"/>
          <w:spacing w:val="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palpated</w:t>
      </w:r>
      <w:r w:rsidRPr="00BC5A94">
        <w:rPr>
          <w:rFonts w:ascii="Times New Roman" w:hAnsi="Times New Roman" w:cs="Times New Roman"/>
          <w:spacing w:val="1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when</w:t>
      </w:r>
      <w:r w:rsidRPr="00BC5A94">
        <w:rPr>
          <w:rFonts w:ascii="Times New Roman" w:hAnsi="Times New Roman" w:cs="Times New Roman"/>
          <w:spacing w:val="1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it</w:t>
      </w:r>
      <w:r w:rsidRPr="00BC5A94">
        <w:rPr>
          <w:rFonts w:ascii="Times New Roman" w:hAnsi="Times New Roman" w:cs="Times New Roman"/>
          <w:spacing w:val="-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passes</w:t>
      </w:r>
      <w:r w:rsidRPr="00BC5A94">
        <w:rPr>
          <w:rFonts w:ascii="Times New Roman" w:hAnsi="Times New Roman" w:cs="Times New Roman"/>
          <w:spacing w:val="1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cervical</w:t>
      </w:r>
      <w:r w:rsidRPr="00BC5A94">
        <w:rPr>
          <w:rFonts w:ascii="Times New Roman" w:hAnsi="Times New Roman" w:cs="Times New Roman"/>
          <w:spacing w:val="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canal.</w:t>
      </w:r>
    </w:p>
    <w:p w:rsidR="00BC5A94" w:rsidRPr="00BC5A94" w:rsidRDefault="00BC5A94" w:rsidP="00BC5A94">
      <w:pPr>
        <w:numPr>
          <w:ilvl w:val="0"/>
          <w:numId w:val="4"/>
        </w:numPr>
        <w:tabs>
          <w:tab w:val="left" w:pos="579"/>
        </w:tabs>
        <w:kinsoku w:val="0"/>
        <w:overflowPunct w:val="0"/>
        <w:autoSpaceDE w:val="0"/>
        <w:autoSpaceDN w:val="0"/>
        <w:bidi w:val="0"/>
        <w:adjustRightInd w:val="0"/>
        <w:spacing w:before="57" w:after="0" w:line="250" w:lineRule="exact"/>
        <w:ind w:left="584" w:right="143" w:hanging="452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As</w:t>
      </w:r>
      <w:r w:rsidRPr="00BC5A94">
        <w:rPr>
          <w:rFonts w:ascii="Times New Roman" w:hAnsi="Times New Roman" w:cs="Times New Roman"/>
          <w:spacing w:val="4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soon</w:t>
      </w:r>
      <w:r w:rsidRPr="00BC5A94">
        <w:rPr>
          <w:rFonts w:ascii="Times New Roman" w:hAnsi="Times New Roman" w:cs="Times New Roman"/>
          <w:spacing w:val="3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as,</w:t>
      </w:r>
      <w:r w:rsidRPr="00BC5A94">
        <w:rPr>
          <w:rFonts w:ascii="Times New Roman" w:hAnsi="Times New Roman" w:cs="Times New Roman"/>
          <w:spacing w:val="2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3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catheter</w:t>
      </w:r>
      <w:r w:rsidRPr="00BC5A94">
        <w:rPr>
          <w:rFonts w:ascii="Times New Roman" w:hAnsi="Times New Roman" w:cs="Times New Roman"/>
          <w:spacing w:val="4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is</w:t>
      </w:r>
      <w:r w:rsidRPr="00BC5A94">
        <w:rPr>
          <w:rFonts w:ascii="Times New Roman" w:hAnsi="Times New Roman" w:cs="Times New Roman"/>
          <w:spacing w:val="2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passed,</w:t>
      </w:r>
      <w:r w:rsidRPr="00BC5A94">
        <w:rPr>
          <w:rFonts w:ascii="Times New Roman" w:hAnsi="Times New Roman" w:cs="Times New Roman"/>
          <w:spacing w:val="4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3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drug</w:t>
      </w:r>
      <w:r w:rsidRPr="00BC5A94">
        <w:rPr>
          <w:rFonts w:ascii="Times New Roman" w:hAnsi="Times New Roman" w:cs="Times New Roman"/>
          <w:spacing w:val="3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should</w:t>
      </w:r>
      <w:r w:rsidRPr="00BC5A94">
        <w:rPr>
          <w:rFonts w:ascii="Times New Roman" w:hAnsi="Times New Roman" w:cs="Times New Roman"/>
          <w:spacing w:val="4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be</w:t>
      </w:r>
      <w:r w:rsidRPr="00BC5A94">
        <w:rPr>
          <w:rFonts w:ascii="Times New Roman" w:hAnsi="Times New Roman" w:cs="Times New Roman"/>
          <w:spacing w:val="3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pushed</w:t>
      </w:r>
      <w:r w:rsidRPr="00BC5A94">
        <w:rPr>
          <w:rFonts w:ascii="Times New Roman" w:hAnsi="Times New Roman" w:cs="Times New Roman"/>
          <w:w w:val="108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through</w:t>
      </w:r>
      <w:r w:rsidRPr="00BC5A94">
        <w:rPr>
          <w:rFonts w:ascii="Times New Roman" w:hAnsi="Times New Roman" w:cs="Times New Roman"/>
          <w:spacing w:val="2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syringe</w:t>
      </w:r>
      <w:r w:rsidRPr="00BC5A94">
        <w:rPr>
          <w:rFonts w:ascii="Times New Roman" w:hAnsi="Times New Roman" w:cs="Times New Roman"/>
          <w:spacing w:val="2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into</w:t>
      </w:r>
      <w:r w:rsidRPr="00BC5A94">
        <w:rPr>
          <w:rFonts w:ascii="Times New Roman" w:hAnsi="Times New Roman" w:cs="Times New Roman"/>
          <w:spacing w:val="2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2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body</w:t>
      </w:r>
      <w:r w:rsidRPr="00BC5A94">
        <w:rPr>
          <w:rFonts w:ascii="Times New Roman" w:hAnsi="Times New Roman" w:cs="Times New Roman"/>
          <w:spacing w:val="3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4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uterus</w:t>
      </w:r>
      <w:r w:rsidRPr="00BC5A94">
        <w:rPr>
          <w:rFonts w:ascii="Times New Roman" w:hAnsi="Times New Roman" w:cs="Times New Roman"/>
          <w:spacing w:val="2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not</w:t>
      </w:r>
      <w:r w:rsidRPr="00BC5A94">
        <w:rPr>
          <w:rFonts w:ascii="Times New Roman" w:hAnsi="Times New Roman" w:cs="Times New Roman"/>
          <w:spacing w:val="2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in</w:t>
      </w:r>
      <w:r w:rsidRPr="00BC5A94">
        <w:rPr>
          <w:rFonts w:ascii="Times New Roman" w:hAnsi="Times New Roman" w:cs="Times New Roman"/>
          <w:spacing w:val="2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uterine</w:t>
      </w:r>
      <w:r w:rsidRPr="00BC5A94">
        <w:rPr>
          <w:rFonts w:ascii="Times New Roman" w:hAnsi="Times New Roman" w:cs="Times New Roman"/>
          <w:spacing w:val="3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horn.</w:t>
      </w:r>
    </w:p>
    <w:p w:rsidR="00BC5A94" w:rsidRDefault="00BC5A94" w:rsidP="00BC5A94">
      <w:pPr>
        <w:numPr>
          <w:ilvl w:val="0"/>
          <w:numId w:val="4"/>
        </w:numPr>
        <w:tabs>
          <w:tab w:val="left" w:pos="584"/>
        </w:tabs>
        <w:kinsoku w:val="0"/>
        <w:overflowPunct w:val="0"/>
        <w:autoSpaceDE w:val="0"/>
        <w:autoSpaceDN w:val="0"/>
        <w:bidi w:val="0"/>
        <w:adjustRightInd w:val="0"/>
        <w:spacing w:before="66" w:after="0" w:line="244" w:lineRule="exact"/>
        <w:ind w:left="579" w:right="125" w:hanging="447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In</w:t>
      </w:r>
      <w:r w:rsidRPr="00BC5A94">
        <w:rPr>
          <w:rFonts w:ascii="Times New Roman" w:hAnsi="Times New Roman" w:cs="Times New Roman"/>
          <w:spacing w:val="1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this</w:t>
      </w:r>
      <w:r w:rsidRPr="00BC5A94">
        <w:rPr>
          <w:rFonts w:ascii="Times New Roman" w:hAnsi="Times New Roman" w:cs="Times New Roman"/>
          <w:spacing w:val="1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way,</w:t>
      </w:r>
      <w:r w:rsidRPr="00BC5A94">
        <w:rPr>
          <w:rFonts w:ascii="Times New Roman" w:hAnsi="Times New Roman" w:cs="Times New Roman"/>
          <w:spacing w:val="1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drug</w:t>
      </w:r>
      <w:r w:rsidRPr="00BC5A94">
        <w:rPr>
          <w:rFonts w:ascii="Times New Roman" w:hAnsi="Times New Roman" w:cs="Times New Roman"/>
          <w:spacing w:val="1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is</w:t>
      </w:r>
      <w:r w:rsidRPr="00BC5A94">
        <w:rPr>
          <w:rFonts w:ascii="Times New Roman" w:hAnsi="Times New Roman" w:cs="Times New Roman"/>
          <w:spacing w:val="1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equally</w:t>
      </w:r>
      <w:r w:rsidRPr="00BC5A94">
        <w:rPr>
          <w:rFonts w:ascii="Times New Roman" w:hAnsi="Times New Roman" w:cs="Times New Roman"/>
          <w:spacing w:val="2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distributed</w:t>
      </w:r>
      <w:r w:rsidRPr="00BC5A94">
        <w:rPr>
          <w:rFonts w:ascii="Times New Roman" w:hAnsi="Times New Roman" w:cs="Times New Roman"/>
          <w:spacing w:val="1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between</w:t>
      </w:r>
      <w:r w:rsidRPr="00BC5A94">
        <w:rPr>
          <w:rFonts w:ascii="Times New Roman" w:hAnsi="Times New Roman" w:cs="Times New Roman"/>
          <w:spacing w:val="3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1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two</w:t>
      </w:r>
      <w:r w:rsidRPr="00BC5A94">
        <w:rPr>
          <w:rFonts w:ascii="Times New Roman" w:hAnsi="Times New Roman" w:cs="Times New Roman"/>
          <w:spacing w:val="1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uterine</w:t>
      </w:r>
      <w:r w:rsidRPr="00BC5A94">
        <w:rPr>
          <w:rFonts w:ascii="Times New Roman" w:hAnsi="Times New Roman" w:cs="Times New Roman"/>
          <w:w w:val="107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horns.</w:t>
      </w:r>
    </w:p>
    <w:p w:rsidR="00BC5A94" w:rsidRPr="00BC5A94" w:rsidRDefault="00BC5A94" w:rsidP="00BC5A94">
      <w:pPr>
        <w:numPr>
          <w:ilvl w:val="0"/>
          <w:numId w:val="5"/>
        </w:numPr>
        <w:tabs>
          <w:tab w:val="left" w:pos="548"/>
        </w:tabs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r w:rsidRPr="00A814F6">
        <w:rPr>
          <w:rFonts w:ascii="Times New Roman" w:hAnsi="Times New Roman" w:cs="Times New Roman"/>
          <w:color w:val="FF0000"/>
          <w:w w:val="105"/>
        </w:rPr>
        <w:t>The</w:t>
      </w:r>
      <w:r w:rsidRPr="00A814F6">
        <w:rPr>
          <w:rFonts w:ascii="Times New Roman" w:hAnsi="Times New Roman" w:cs="Times New Roman"/>
          <w:color w:val="FF0000"/>
          <w:spacing w:val="43"/>
          <w:w w:val="105"/>
        </w:rPr>
        <w:t xml:space="preserve"> </w:t>
      </w:r>
      <w:r w:rsidRPr="00A814F6">
        <w:rPr>
          <w:rFonts w:ascii="Times New Roman" w:hAnsi="Times New Roman" w:cs="Times New Roman"/>
          <w:color w:val="FF0000"/>
          <w:w w:val="105"/>
        </w:rPr>
        <w:t xml:space="preserve">recto-vaginal </w:t>
      </w:r>
      <w:r w:rsidRPr="00A814F6">
        <w:rPr>
          <w:rFonts w:ascii="Times New Roman" w:hAnsi="Times New Roman" w:cs="Times New Roman"/>
          <w:color w:val="FF0000"/>
          <w:spacing w:val="1"/>
          <w:w w:val="105"/>
        </w:rPr>
        <w:t xml:space="preserve"> </w:t>
      </w:r>
      <w:r w:rsidRPr="00A814F6">
        <w:rPr>
          <w:rFonts w:ascii="Times New Roman" w:hAnsi="Times New Roman" w:cs="Times New Roman"/>
          <w:color w:val="FF0000"/>
          <w:w w:val="105"/>
        </w:rPr>
        <w:t xml:space="preserve">method </w:t>
      </w:r>
      <w:bookmarkEnd w:id="0"/>
      <w:r w:rsidRPr="00BC5A94">
        <w:rPr>
          <w:rFonts w:ascii="Times New Roman" w:hAnsi="Times New Roman" w:cs="Times New Roman"/>
          <w:color w:val="595959"/>
          <w:spacing w:val="9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of</w:t>
      </w:r>
      <w:r w:rsidRPr="00BC5A94">
        <w:rPr>
          <w:rFonts w:ascii="Times New Roman" w:hAnsi="Times New Roman" w:cs="Times New Roman"/>
          <w:color w:val="595959"/>
          <w:spacing w:val="49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 xml:space="preserve">intrauterine </w:t>
      </w:r>
      <w:r w:rsidRPr="00BC5A94">
        <w:rPr>
          <w:rFonts w:ascii="Times New Roman" w:hAnsi="Times New Roman" w:cs="Times New Roman"/>
          <w:color w:val="595959"/>
          <w:spacing w:val="3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 xml:space="preserve">medication </w:t>
      </w:r>
      <w:r w:rsidRPr="00BC5A94">
        <w:rPr>
          <w:rFonts w:ascii="Times New Roman" w:hAnsi="Times New Roman" w:cs="Times New Roman"/>
          <w:color w:val="595959"/>
          <w:spacing w:val="6"/>
          <w:w w:val="105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05"/>
        </w:rPr>
        <w:t>requires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50" w:lineRule="exact"/>
        <w:ind w:left="548"/>
        <w:rPr>
          <w:rFonts w:ascii="Times New Roman" w:hAnsi="Times New Roman" w:cs="Times New Roman"/>
          <w:color w:val="000000"/>
        </w:rPr>
      </w:pPr>
      <w:r w:rsidRPr="00BC5A94">
        <w:rPr>
          <w:rFonts w:ascii="Times New Roman" w:hAnsi="Times New Roman" w:cs="Times New Roman"/>
          <w:color w:val="595959"/>
          <w:w w:val="105"/>
        </w:rPr>
        <w:t>considerable</w:t>
      </w:r>
      <w:r w:rsidRPr="00BC5A94">
        <w:rPr>
          <w:rFonts w:ascii="Times New Roman" w:hAnsi="Times New Roman" w:cs="Times New Roman"/>
          <w:color w:val="595959"/>
          <w:spacing w:val="12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practice</w:t>
      </w:r>
      <w:r w:rsidRPr="00BC5A94">
        <w:rPr>
          <w:rFonts w:ascii="Times New Roman" w:hAnsi="Times New Roman" w:cs="Times New Roman"/>
          <w:color w:val="595959"/>
          <w:spacing w:val="19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for</w:t>
      </w:r>
      <w:r w:rsidRPr="00BC5A94">
        <w:rPr>
          <w:rFonts w:ascii="Times New Roman" w:hAnsi="Times New Roman" w:cs="Times New Roman"/>
          <w:color w:val="595959"/>
          <w:spacing w:val="8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success.</w:t>
      </w:r>
    </w:p>
    <w:p w:rsidR="00BC5A94" w:rsidRPr="00BC5A94" w:rsidRDefault="00BC5A94" w:rsidP="00BC5A94">
      <w:pPr>
        <w:numPr>
          <w:ilvl w:val="0"/>
          <w:numId w:val="5"/>
        </w:numPr>
        <w:tabs>
          <w:tab w:val="left" w:pos="548"/>
        </w:tabs>
        <w:kinsoku w:val="0"/>
        <w:overflowPunct w:val="0"/>
        <w:autoSpaceDE w:val="0"/>
        <w:autoSpaceDN w:val="0"/>
        <w:bidi w:val="0"/>
        <w:adjustRightInd w:val="0"/>
        <w:spacing w:before="54" w:after="0" w:line="241" w:lineRule="auto"/>
        <w:ind w:right="165" w:hanging="452"/>
        <w:jc w:val="both"/>
        <w:rPr>
          <w:rFonts w:ascii="Times New Roman" w:hAnsi="Times New Roman" w:cs="Times New Roman"/>
          <w:color w:val="000000"/>
        </w:rPr>
      </w:pPr>
      <w:r w:rsidRPr="00BC5A94">
        <w:rPr>
          <w:rFonts w:ascii="Times New Roman" w:hAnsi="Times New Roman" w:cs="Times New Roman"/>
          <w:color w:val="595959"/>
          <w:w w:val="105"/>
        </w:rPr>
        <w:t>Obstruction</w:t>
      </w:r>
      <w:r w:rsidRPr="00BC5A94">
        <w:rPr>
          <w:rFonts w:ascii="Times New Roman" w:hAnsi="Times New Roman" w:cs="Times New Roman"/>
          <w:color w:val="595959"/>
          <w:spacing w:val="-27"/>
          <w:w w:val="105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05"/>
        </w:rPr>
        <w:t>in</w:t>
      </w:r>
      <w:r w:rsidRPr="00BC5A94">
        <w:rPr>
          <w:rFonts w:ascii="Times New Roman" w:hAnsi="Times New Roman" w:cs="Times New Roman"/>
          <w:color w:val="464646"/>
          <w:spacing w:val="-15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passing</w:t>
      </w:r>
      <w:r w:rsidRPr="00BC5A94">
        <w:rPr>
          <w:rFonts w:ascii="Times New Roman" w:hAnsi="Times New Roman" w:cs="Times New Roman"/>
          <w:color w:val="595959"/>
          <w:spacing w:val="-8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catheter</w:t>
      </w:r>
      <w:r w:rsidRPr="00BC5A94">
        <w:rPr>
          <w:rFonts w:ascii="Times New Roman" w:hAnsi="Times New Roman" w:cs="Times New Roman"/>
          <w:color w:val="595959"/>
          <w:spacing w:val="-11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by</w:t>
      </w:r>
      <w:r w:rsidRPr="00BC5A94">
        <w:rPr>
          <w:rFonts w:ascii="Times New Roman" w:hAnsi="Times New Roman" w:cs="Times New Roman"/>
          <w:color w:val="595959"/>
          <w:spacing w:val="-6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vaginal</w:t>
      </w:r>
      <w:r w:rsidRPr="00BC5A94">
        <w:rPr>
          <w:rFonts w:ascii="Times New Roman" w:hAnsi="Times New Roman" w:cs="Times New Roman"/>
          <w:color w:val="595959"/>
          <w:spacing w:val="-13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folds</w:t>
      </w:r>
      <w:r w:rsidRPr="00BC5A94">
        <w:rPr>
          <w:rFonts w:ascii="Times New Roman" w:hAnsi="Times New Roman" w:cs="Times New Roman"/>
          <w:color w:val="595959"/>
          <w:spacing w:val="-29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can</w:t>
      </w:r>
      <w:r w:rsidRPr="00BC5A94">
        <w:rPr>
          <w:rFonts w:ascii="Times New Roman" w:hAnsi="Times New Roman" w:cs="Times New Roman"/>
          <w:color w:val="595959"/>
          <w:spacing w:val="-13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be</w:t>
      </w:r>
      <w:r w:rsidRPr="00BC5A94">
        <w:rPr>
          <w:rFonts w:ascii="Times New Roman" w:hAnsi="Times New Roman" w:cs="Times New Roman"/>
          <w:color w:val="595959"/>
          <w:spacing w:val="-22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minimized</w:t>
      </w:r>
      <w:r w:rsidRPr="00BC5A94">
        <w:rPr>
          <w:rFonts w:ascii="Times New Roman" w:hAnsi="Times New Roman" w:cs="Times New Roman"/>
          <w:color w:val="595959"/>
          <w:spacing w:val="1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by</w:t>
      </w:r>
      <w:r w:rsidRPr="00BC5A94">
        <w:rPr>
          <w:rFonts w:ascii="Times New Roman" w:hAnsi="Times New Roman" w:cs="Times New Roman"/>
          <w:color w:val="595959"/>
          <w:spacing w:val="25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05"/>
        </w:rPr>
        <w:t>pushing</w:t>
      </w:r>
      <w:r w:rsidRPr="00BC5A94">
        <w:rPr>
          <w:rFonts w:ascii="Times New Roman" w:hAnsi="Times New Roman" w:cs="Times New Roman"/>
          <w:color w:val="464646"/>
          <w:spacing w:val="40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the</w:t>
      </w:r>
      <w:r w:rsidRPr="00BC5A94">
        <w:rPr>
          <w:rFonts w:ascii="Times New Roman" w:hAnsi="Times New Roman" w:cs="Times New Roman"/>
          <w:color w:val="595959"/>
          <w:spacing w:val="15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cervix</w:t>
      </w:r>
      <w:r w:rsidRPr="00BC5A94">
        <w:rPr>
          <w:rFonts w:ascii="Times New Roman" w:hAnsi="Times New Roman" w:cs="Times New Roman"/>
          <w:color w:val="595959"/>
          <w:spacing w:val="40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forward.</w:t>
      </w:r>
      <w:r w:rsidRPr="00BC5A94">
        <w:rPr>
          <w:rFonts w:ascii="Times New Roman" w:hAnsi="Times New Roman" w:cs="Times New Roman"/>
          <w:color w:val="595959"/>
          <w:spacing w:val="15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By</w:t>
      </w:r>
      <w:r w:rsidRPr="00BC5A94">
        <w:rPr>
          <w:rFonts w:ascii="Times New Roman" w:hAnsi="Times New Roman" w:cs="Times New Roman"/>
          <w:color w:val="595959"/>
          <w:spacing w:val="41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doing</w:t>
      </w:r>
      <w:r w:rsidRPr="00BC5A94">
        <w:rPr>
          <w:rFonts w:ascii="Times New Roman" w:hAnsi="Times New Roman" w:cs="Times New Roman"/>
          <w:color w:val="595959"/>
          <w:spacing w:val="26"/>
          <w:w w:val="105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05"/>
        </w:rPr>
        <w:t>this,</w:t>
      </w:r>
      <w:r w:rsidRPr="00BC5A94">
        <w:rPr>
          <w:rFonts w:ascii="Times New Roman" w:hAnsi="Times New Roman" w:cs="Times New Roman"/>
          <w:color w:val="464646"/>
          <w:spacing w:val="23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vaginal</w:t>
      </w:r>
      <w:r w:rsidRPr="00BC5A94">
        <w:rPr>
          <w:rFonts w:ascii="Times New Roman" w:hAnsi="Times New Roman" w:cs="Times New Roman"/>
          <w:color w:val="595959"/>
          <w:spacing w:val="38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passage</w:t>
      </w:r>
      <w:r w:rsidRPr="00BC5A94">
        <w:rPr>
          <w:rFonts w:ascii="Times New Roman" w:hAnsi="Times New Roman" w:cs="Times New Roman"/>
          <w:color w:val="595959"/>
          <w:w w:val="106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becomes</w:t>
      </w:r>
      <w:r w:rsidRPr="00BC5A94">
        <w:rPr>
          <w:rFonts w:ascii="Times New Roman" w:hAnsi="Times New Roman" w:cs="Times New Roman"/>
          <w:color w:val="595959"/>
          <w:spacing w:val="36"/>
          <w:w w:val="105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05"/>
        </w:rPr>
        <w:t>unfolded.</w:t>
      </w:r>
    </w:p>
    <w:p w:rsidR="00BC5A94" w:rsidRPr="00BC5A94" w:rsidRDefault="00BC5A94" w:rsidP="00BC5A94">
      <w:pPr>
        <w:numPr>
          <w:ilvl w:val="0"/>
          <w:numId w:val="5"/>
        </w:numPr>
        <w:tabs>
          <w:tab w:val="left" w:pos="557"/>
        </w:tabs>
        <w:kinsoku w:val="0"/>
        <w:overflowPunct w:val="0"/>
        <w:autoSpaceDE w:val="0"/>
        <w:autoSpaceDN w:val="0"/>
        <w:bidi w:val="0"/>
        <w:adjustRightInd w:val="0"/>
        <w:spacing w:before="53" w:after="0" w:line="239" w:lineRule="auto"/>
        <w:ind w:right="157" w:hanging="442"/>
        <w:jc w:val="both"/>
        <w:rPr>
          <w:rFonts w:ascii="Times New Roman" w:hAnsi="Times New Roman" w:cs="Times New Roman"/>
          <w:color w:val="000000"/>
        </w:rPr>
      </w:pPr>
      <w:r w:rsidRPr="00BC5A94">
        <w:rPr>
          <w:rFonts w:ascii="Times New Roman" w:hAnsi="Times New Roman" w:cs="Times New Roman"/>
          <w:color w:val="595959"/>
          <w:w w:val="105"/>
        </w:rPr>
        <w:t>After</w:t>
      </w:r>
      <w:r w:rsidRPr="00BC5A94">
        <w:rPr>
          <w:rFonts w:ascii="Times New Roman" w:hAnsi="Times New Roman" w:cs="Times New Roman"/>
          <w:color w:val="595959"/>
          <w:spacing w:val="23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passing</w:t>
      </w:r>
      <w:r w:rsidRPr="00BC5A94">
        <w:rPr>
          <w:rFonts w:ascii="Times New Roman" w:hAnsi="Times New Roman" w:cs="Times New Roman"/>
          <w:color w:val="595959"/>
          <w:spacing w:val="13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catheter</w:t>
      </w:r>
      <w:r w:rsidRPr="00BC5A94">
        <w:rPr>
          <w:rFonts w:ascii="Times New Roman" w:hAnsi="Times New Roman" w:cs="Times New Roman"/>
          <w:color w:val="595959"/>
          <w:spacing w:val="10"/>
          <w:w w:val="105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05"/>
        </w:rPr>
        <w:t>in</w:t>
      </w:r>
      <w:r w:rsidRPr="00BC5A94">
        <w:rPr>
          <w:rFonts w:ascii="Times New Roman" w:hAnsi="Times New Roman" w:cs="Times New Roman"/>
          <w:color w:val="464646"/>
          <w:spacing w:val="9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the</w:t>
      </w:r>
      <w:r w:rsidRPr="00BC5A94">
        <w:rPr>
          <w:rFonts w:ascii="Times New Roman" w:hAnsi="Times New Roman" w:cs="Times New Roman"/>
          <w:color w:val="595959"/>
          <w:spacing w:val="11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cervix,</w:t>
      </w:r>
      <w:r w:rsidRPr="00BC5A94">
        <w:rPr>
          <w:rFonts w:ascii="Times New Roman" w:hAnsi="Times New Roman" w:cs="Times New Roman"/>
          <w:color w:val="595959"/>
          <w:spacing w:val="-7"/>
          <w:w w:val="105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05"/>
        </w:rPr>
        <w:t>no</w:t>
      </w:r>
      <w:r w:rsidRPr="00BC5A94">
        <w:rPr>
          <w:rFonts w:ascii="Times New Roman" w:hAnsi="Times New Roman" w:cs="Times New Roman"/>
          <w:color w:val="464646"/>
          <w:spacing w:val="10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forward</w:t>
      </w:r>
      <w:r w:rsidRPr="00BC5A94">
        <w:rPr>
          <w:rFonts w:ascii="Times New Roman" w:hAnsi="Times New Roman" w:cs="Times New Roman"/>
          <w:color w:val="595959"/>
          <w:spacing w:val="22"/>
          <w:w w:val="105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05"/>
        </w:rPr>
        <w:t>pressure</w:t>
      </w:r>
      <w:r w:rsidRPr="00BC5A94">
        <w:rPr>
          <w:rFonts w:ascii="Times New Roman" w:hAnsi="Times New Roman" w:cs="Times New Roman"/>
          <w:color w:val="464646"/>
          <w:spacing w:val="14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color w:val="595959"/>
          <w:w w:val="105"/>
        </w:rPr>
        <w:t>sh</w:t>
      </w:r>
      <w:r w:rsidRPr="00BC5A94">
        <w:rPr>
          <w:rFonts w:ascii="Times New Roman" w:hAnsi="Times New Roman" w:cs="Times New Roman"/>
          <w:color w:val="595959"/>
          <w:spacing w:val="-25"/>
          <w:w w:val="105"/>
        </w:rPr>
        <w:t>o</w:t>
      </w:r>
      <w:r w:rsidRPr="00BC5A94">
        <w:rPr>
          <w:rFonts w:ascii="Times New Roman" w:hAnsi="Times New Roman" w:cs="Times New Roman"/>
          <w:color w:val="878787"/>
          <w:spacing w:val="-34"/>
          <w:w w:val="105"/>
        </w:rPr>
        <w:t>.</w:t>
      </w:r>
      <w:r w:rsidRPr="00BC5A94">
        <w:rPr>
          <w:rFonts w:ascii="Times New Roman" w:hAnsi="Times New Roman" w:cs="Times New Roman"/>
          <w:color w:val="595959"/>
          <w:w w:val="105"/>
        </w:rPr>
        <w:t>uld</w:t>
      </w:r>
      <w:proofErr w:type="spellEnd"/>
      <w:r w:rsidRPr="00BC5A94">
        <w:rPr>
          <w:rFonts w:ascii="Times New Roman" w:hAnsi="Times New Roman" w:cs="Times New Roman"/>
          <w:color w:val="595959"/>
          <w:w w:val="106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be</w:t>
      </w:r>
      <w:r w:rsidRPr="00BC5A94">
        <w:rPr>
          <w:rFonts w:ascii="Times New Roman" w:hAnsi="Times New Roman" w:cs="Times New Roman"/>
          <w:color w:val="595959"/>
          <w:spacing w:val="22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exerted</w:t>
      </w:r>
      <w:r w:rsidRPr="00BC5A94">
        <w:rPr>
          <w:rFonts w:ascii="Times New Roman" w:hAnsi="Times New Roman" w:cs="Times New Roman"/>
          <w:color w:val="595959"/>
          <w:spacing w:val="36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on</w:t>
      </w:r>
      <w:r w:rsidRPr="00BC5A94">
        <w:rPr>
          <w:rFonts w:ascii="Times New Roman" w:hAnsi="Times New Roman" w:cs="Times New Roman"/>
          <w:color w:val="595959"/>
          <w:spacing w:val="40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the</w:t>
      </w:r>
      <w:r w:rsidRPr="00BC5A94">
        <w:rPr>
          <w:rFonts w:ascii="Times New Roman" w:hAnsi="Times New Roman" w:cs="Times New Roman"/>
          <w:color w:val="595959"/>
          <w:spacing w:val="20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catheter</w:t>
      </w:r>
      <w:r w:rsidRPr="00BC5A94">
        <w:rPr>
          <w:rFonts w:ascii="Times New Roman" w:hAnsi="Times New Roman" w:cs="Times New Roman"/>
          <w:color w:val="595959"/>
          <w:spacing w:val="29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with</w:t>
      </w:r>
      <w:r w:rsidRPr="00BC5A94">
        <w:rPr>
          <w:rFonts w:ascii="Times New Roman" w:hAnsi="Times New Roman" w:cs="Times New Roman"/>
          <w:color w:val="595959"/>
          <w:spacing w:val="41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the</w:t>
      </w:r>
      <w:r w:rsidRPr="00BC5A94">
        <w:rPr>
          <w:rFonts w:ascii="Times New Roman" w:hAnsi="Times New Roman" w:cs="Times New Roman"/>
          <w:color w:val="595959"/>
          <w:spacing w:val="30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right</w:t>
      </w:r>
      <w:r w:rsidRPr="00BC5A94">
        <w:rPr>
          <w:rFonts w:ascii="Times New Roman" w:hAnsi="Times New Roman" w:cs="Times New Roman"/>
          <w:color w:val="595959"/>
          <w:spacing w:val="22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hand</w:t>
      </w:r>
      <w:r w:rsidRPr="00BC5A94">
        <w:rPr>
          <w:rFonts w:ascii="Times New Roman" w:hAnsi="Times New Roman" w:cs="Times New Roman"/>
          <w:color w:val="595959"/>
          <w:spacing w:val="50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because</w:t>
      </w:r>
      <w:r w:rsidRPr="00BC5A94">
        <w:rPr>
          <w:rFonts w:ascii="Times New Roman" w:hAnsi="Times New Roman" w:cs="Times New Roman"/>
          <w:color w:val="595959"/>
          <w:spacing w:val="31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uterine</w:t>
      </w:r>
      <w:r w:rsidRPr="00BC5A94">
        <w:rPr>
          <w:rFonts w:ascii="Times New Roman" w:hAnsi="Times New Roman" w:cs="Times New Roman"/>
          <w:color w:val="595959"/>
          <w:w w:val="108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wall</w:t>
      </w:r>
      <w:r w:rsidRPr="00BC5A94">
        <w:rPr>
          <w:rFonts w:ascii="Times New Roman" w:hAnsi="Times New Roman" w:cs="Times New Roman"/>
          <w:color w:val="595959"/>
          <w:spacing w:val="13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is</w:t>
      </w:r>
      <w:r w:rsidRPr="00BC5A94">
        <w:rPr>
          <w:rFonts w:ascii="Times New Roman" w:hAnsi="Times New Roman" w:cs="Times New Roman"/>
          <w:color w:val="595959"/>
          <w:spacing w:val="8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friable</w:t>
      </w:r>
      <w:r w:rsidRPr="00BC5A94">
        <w:rPr>
          <w:rFonts w:ascii="Times New Roman" w:hAnsi="Times New Roman" w:cs="Times New Roman"/>
          <w:color w:val="595959"/>
          <w:spacing w:val="7"/>
          <w:w w:val="105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05"/>
        </w:rPr>
        <w:t>and</w:t>
      </w:r>
      <w:r w:rsidRPr="00BC5A94">
        <w:rPr>
          <w:rFonts w:ascii="Times New Roman" w:hAnsi="Times New Roman" w:cs="Times New Roman"/>
          <w:color w:val="464646"/>
          <w:spacing w:val="22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easily</w:t>
      </w:r>
      <w:r w:rsidRPr="00BC5A94">
        <w:rPr>
          <w:rFonts w:ascii="Times New Roman" w:hAnsi="Times New Roman" w:cs="Times New Roman"/>
          <w:color w:val="595959"/>
          <w:spacing w:val="10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penetrated</w:t>
      </w:r>
      <w:r w:rsidRPr="00BC5A94">
        <w:rPr>
          <w:rFonts w:ascii="Times New Roman" w:hAnsi="Times New Roman" w:cs="Times New Roman"/>
          <w:color w:val="595959"/>
          <w:spacing w:val="11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if</w:t>
      </w:r>
      <w:r w:rsidRPr="00BC5A94">
        <w:rPr>
          <w:rFonts w:ascii="Times New Roman" w:hAnsi="Times New Roman" w:cs="Times New Roman"/>
          <w:color w:val="595959"/>
          <w:spacing w:val="36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the</w:t>
      </w:r>
      <w:r w:rsidRPr="00BC5A94">
        <w:rPr>
          <w:rFonts w:ascii="Times New Roman" w:hAnsi="Times New Roman" w:cs="Times New Roman"/>
          <w:color w:val="595959"/>
          <w:spacing w:val="10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catheter</w:t>
      </w:r>
      <w:r w:rsidRPr="00BC5A94">
        <w:rPr>
          <w:rFonts w:ascii="Times New Roman" w:hAnsi="Times New Roman" w:cs="Times New Roman"/>
          <w:color w:val="595959"/>
          <w:spacing w:val="16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moves</w:t>
      </w:r>
      <w:r w:rsidRPr="00BC5A94">
        <w:rPr>
          <w:rFonts w:ascii="Times New Roman" w:hAnsi="Times New Roman" w:cs="Times New Roman"/>
          <w:color w:val="595959"/>
          <w:w w:val="111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suddenly.</w:t>
      </w:r>
    </w:p>
    <w:p w:rsidR="00BC5A94" w:rsidRPr="00BC5A94" w:rsidRDefault="00BC5A94" w:rsidP="00BC5A94">
      <w:pPr>
        <w:numPr>
          <w:ilvl w:val="0"/>
          <w:numId w:val="5"/>
        </w:numPr>
        <w:tabs>
          <w:tab w:val="left" w:pos="548"/>
        </w:tabs>
        <w:kinsoku w:val="0"/>
        <w:overflowPunct w:val="0"/>
        <w:autoSpaceDE w:val="0"/>
        <w:autoSpaceDN w:val="0"/>
        <w:bidi w:val="0"/>
        <w:adjustRightInd w:val="0"/>
        <w:spacing w:before="54" w:after="0" w:line="245" w:lineRule="auto"/>
        <w:ind w:right="154" w:hanging="452"/>
        <w:jc w:val="both"/>
        <w:rPr>
          <w:rFonts w:ascii="Times New Roman" w:hAnsi="Times New Roman" w:cs="Times New Roman"/>
          <w:color w:val="000000"/>
        </w:rPr>
      </w:pPr>
      <w:r w:rsidRPr="00BC5A94">
        <w:rPr>
          <w:rFonts w:ascii="Times New Roman" w:hAnsi="Times New Roman" w:cs="Times New Roman"/>
          <w:color w:val="595959"/>
          <w:w w:val="110"/>
        </w:rPr>
        <w:t>The</w:t>
      </w:r>
      <w:r w:rsidRPr="00BC5A94">
        <w:rPr>
          <w:rFonts w:ascii="Times New Roman" w:hAnsi="Times New Roman" w:cs="Times New Roman"/>
          <w:color w:val="595959"/>
          <w:spacing w:val="-31"/>
          <w:w w:val="110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10"/>
        </w:rPr>
        <w:t>most</w:t>
      </w:r>
      <w:r w:rsidRPr="00BC5A94">
        <w:rPr>
          <w:rFonts w:ascii="Times New Roman" w:hAnsi="Times New Roman" w:cs="Times New Roman"/>
          <w:color w:val="464646"/>
          <w:spacing w:val="-16"/>
          <w:w w:val="110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10"/>
        </w:rPr>
        <w:t>common</w:t>
      </w:r>
      <w:r w:rsidRPr="00BC5A94">
        <w:rPr>
          <w:rFonts w:ascii="Times New Roman" w:hAnsi="Times New Roman" w:cs="Times New Roman"/>
          <w:color w:val="464646"/>
          <w:spacing w:val="-27"/>
          <w:w w:val="110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10"/>
        </w:rPr>
        <w:t>fault</w:t>
      </w:r>
      <w:r w:rsidRPr="00BC5A94">
        <w:rPr>
          <w:rFonts w:ascii="Times New Roman" w:hAnsi="Times New Roman" w:cs="Times New Roman"/>
          <w:color w:val="464646"/>
          <w:spacing w:val="27"/>
          <w:w w:val="110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10"/>
        </w:rPr>
        <w:t>during</w:t>
      </w:r>
      <w:r w:rsidRPr="00BC5A94">
        <w:rPr>
          <w:rFonts w:ascii="Times New Roman" w:hAnsi="Times New Roman" w:cs="Times New Roman"/>
          <w:color w:val="464646"/>
          <w:spacing w:val="-22"/>
          <w:w w:val="110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10"/>
        </w:rPr>
        <w:t>intra</w:t>
      </w:r>
      <w:r w:rsidRPr="00BC5A94">
        <w:rPr>
          <w:rFonts w:ascii="Times New Roman" w:hAnsi="Times New Roman" w:cs="Times New Roman"/>
          <w:color w:val="464646"/>
          <w:spacing w:val="-11"/>
          <w:w w:val="110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10"/>
        </w:rPr>
        <w:t>uterine</w:t>
      </w:r>
      <w:r w:rsidRPr="00BC5A94">
        <w:rPr>
          <w:rFonts w:ascii="Times New Roman" w:hAnsi="Times New Roman" w:cs="Times New Roman"/>
          <w:color w:val="464646"/>
          <w:spacing w:val="-6"/>
          <w:w w:val="110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10"/>
        </w:rPr>
        <w:t>therapy</w:t>
      </w:r>
      <w:r w:rsidRPr="00BC5A94">
        <w:rPr>
          <w:rFonts w:ascii="Times New Roman" w:hAnsi="Times New Roman" w:cs="Times New Roman"/>
          <w:color w:val="464646"/>
          <w:spacing w:val="-10"/>
          <w:w w:val="110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10"/>
        </w:rPr>
        <w:t>is</w:t>
      </w:r>
      <w:r w:rsidRPr="00BC5A94">
        <w:rPr>
          <w:rFonts w:ascii="Times New Roman" w:hAnsi="Times New Roman" w:cs="Times New Roman"/>
          <w:color w:val="464646"/>
          <w:spacing w:val="-26"/>
          <w:w w:val="110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10"/>
        </w:rPr>
        <w:t>twisting</w:t>
      </w:r>
      <w:r w:rsidRPr="00BC5A94">
        <w:rPr>
          <w:rFonts w:ascii="Times New Roman" w:hAnsi="Times New Roman" w:cs="Times New Roman"/>
          <w:color w:val="464646"/>
          <w:spacing w:val="3"/>
          <w:w w:val="110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10"/>
        </w:rPr>
        <w:t>of</w:t>
      </w:r>
      <w:r w:rsidRPr="00BC5A94">
        <w:rPr>
          <w:rFonts w:ascii="Times New Roman" w:hAnsi="Times New Roman" w:cs="Times New Roman"/>
          <w:color w:val="464646"/>
        </w:rPr>
        <w:t xml:space="preserve"> </w:t>
      </w:r>
      <w:r w:rsidRPr="00BC5A94">
        <w:rPr>
          <w:rFonts w:ascii="Times New Roman" w:hAnsi="Times New Roman" w:cs="Times New Roman"/>
          <w:color w:val="464646"/>
          <w:spacing w:val="-25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10"/>
        </w:rPr>
        <w:t>cervix</w:t>
      </w:r>
      <w:r w:rsidRPr="00BC5A94">
        <w:rPr>
          <w:rFonts w:ascii="Times New Roman" w:hAnsi="Times New Roman" w:cs="Times New Roman"/>
          <w:color w:val="464646"/>
          <w:spacing w:val="23"/>
          <w:w w:val="110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10"/>
        </w:rPr>
        <w:t>in</w:t>
      </w:r>
      <w:r w:rsidRPr="00BC5A94">
        <w:rPr>
          <w:rFonts w:ascii="Times New Roman" w:hAnsi="Times New Roman" w:cs="Times New Roman"/>
          <w:color w:val="464646"/>
          <w:spacing w:val="9"/>
          <w:w w:val="110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10"/>
        </w:rPr>
        <w:t>the</w:t>
      </w:r>
      <w:r w:rsidRPr="00BC5A94">
        <w:rPr>
          <w:rFonts w:ascii="Times New Roman" w:hAnsi="Times New Roman" w:cs="Times New Roman"/>
          <w:color w:val="464646"/>
          <w:spacing w:val="12"/>
          <w:w w:val="110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10"/>
        </w:rPr>
        <w:t>left</w:t>
      </w:r>
      <w:r w:rsidRPr="00BC5A94">
        <w:rPr>
          <w:rFonts w:ascii="Times New Roman" w:hAnsi="Times New Roman" w:cs="Times New Roman"/>
          <w:color w:val="464646"/>
          <w:spacing w:val="24"/>
          <w:w w:val="110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10"/>
        </w:rPr>
        <w:t>hand</w:t>
      </w:r>
      <w:r w:rsidRPr="00BC5A94">
        <w:rPr>
          <w:rFonts w:ascii="Times New Roman" w:hAnsi="Times New Roman" w:cs="Times New Roman"/>
          <w:color w:val="464646"/>
          <w:spacing w:val="21"/>
          <w:w w:val="110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10"/>
        </w:rPr>
        <w:t>which</w:t>
      </w:r>
      <w:r w:rsidRPr="00BC5A94">
        <w:rPr>
          <w:rFonts w:ascii="Times New Roman" w:hAnsi="Times New Roman" w:cs="Times New Roman"/>
          <w:color w:val="464646"/>
          <w:spacing w:val="21"/>
          <w:w w:val="110"/>
        </w:rPr>
        <w:t xml:space="preserve"> </w:t>
      </w:r>
      <w:proofErr w:type="spellStart"/>
      <w:r w:rsidRPr="00BC5A94">
        <w:rPr>
          <w:rFonts w:ascii="Times New Roman" w:hAnsi="Times New Roman" w:cs="Times New Roman"/>
          <w:color w:val="464646"/>
          <w:w w:val="110"/>
        </w:rPr>
        <w:t>occuludes</w:t>
      </w:r>
      <w:proofErr w:type="spellEnd"/>
      <w:r w:rsidRPr="00BC5A94">
        <w:rPr>
          <w:rFonts w:ascii="Times New Roman" w:hAnsi="Times New Roman" w:cs="Times New Roman"/>
          <w:color w:val="464646"/>
          <w:spacing w:val="17"/>
          <w:w w:val="110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10"/>
        </w:rPr>
        <w:t>uterine</w:t>
      </w:r>
      <w:r w:rsidRPr="00BC5A94">
        <w:rPr>
          <w:rFonts w:ascii="Times New Roman" w:hAnsi="Times New Roman" w:cs="Times New Roman"/>
          <w:color w:val="464646"/>
          <w:spacing w:val="20"/>
          <w:w w:val="110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10"/>
        </w:rPr>
        <w:t>horn</w:t>
      </w:r>
      <w:r w:rsidRPr="00BC5A94">
        <w:rPr>
          <w:rFonts w:ascii="Times New Roman" w:hAnsi="Times New Roman" w:cs="Times New Roman"/>
          <w:color w:val="464646"/>
          <w:spacing w:val="8"/>
          <w:w w:val="110"/>
        </w:rPr>
        <w:t>s</w:t>
      </w:r>
      <w:r w:rsidRPr="00BC5A94">
        <w:rPr>
          <w:rFonts w:ascii="Times New Roman" w:hAnsi="Times New Roman" w:cs="Times New Roman"/>
          <w:color w:val="1A1A1A"/>
          <w:w w:val="110"/>
        </w:rPr>
        <w:t>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2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BC5A94" w:rsidRPr="00BC5A94" w:rsidRDefault="00BC5A94" w:rsidP="00BC5A94">
      <w:pPr>
        <w:numPr>
          <w:ilvl w:val="0"/>
          <w:numId w:val="5"/>
        </w:numPr>
        <w:tabs>
          <w:tab w:val="left" w:pos="548"/>
        </w:tabs>
        <w:kinsoku w:val="0"/>
        <w:overflowPunct w:val="0"/>
        <w:autoSpaceDE w:val="0"/>
        <w:autoSpaceDN w:val="0"/>
        <w:bidi w:val="0"/>
        <w:adjustRightInd w:val="0"/>
        <w:spacing w:before="56" w:after="0" w:line="241" w:lineRule="auto"/>
        <w:ind w:right="146" w:hanging="442"/>
        <w:jc w:val="both"/>
        <w:rPr>
          <w:rFonts w:ascii="Times New Roman" w:hAnsi="Times New Roman" w:cs="Times New Roman"/>
          <w:color w:val="000000"/>
        </w:rPr>
      </w:pPr>
      <w:r w:rsidRPr="00BC5A94">
        <w:rPr>
          <w:rFonts w:ascii="Times New Roman" w:hAnsi="Times New Roman" w:cs="Times New Roman"/>
          <w:color w:val="595959"/>
          <w:w w:val="105"/>
        </w:rPr>
        <w:t>The</w:t>
      </w:r>
      <w:r w:rsidRPr="00BC5A94">
        <w:rPr>
          <w:rFonts w:ascii="Times New Roman" w:hAnsi="Times New Roman" w:cs="Times New Roman"/>
          <w:color w:val="595959"/>
          <w:spacing w:val="4"/>
          <w:w w:val="105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05"/>
        </w:rPr>
        <w:t>irritant</w:t>
      </w:r>
      <w:r w:rsidRPr="00BC5A94">
        <w:rPr>
          <w:rFonts w:ascii="Times New Roman" w:hAnsi="Times New Roman" w:cs="Times New Roman"/>
          <w:color w:val="464646"/>
          <w:spacing w:val="57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solutions</w:t>
      </w:r>
      <w:r w:rsidRPr="00BC5A94">
        <w:rPr>
          <w:rFonts w:ascii="Times New Roman" w:hAnsi="Times New Roman" w:cs="Times New Roman"/>
          <w:color w:val="595959"/>
          <w:spacing w:val="54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or</w:t>
      </w:r>
      <w:r w:rsidRPr="00BC5A94">
        <w:rPr>
          <w:rFonts w:ascii="Times New Roman" w:hAnsi="Times New Roman" w:cs="Times New Roman"/>
          <w:color w:val="595959"/>
          <w:spacing w:val="54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antibiotics,</w:t>
      </w:r>
      <w:r w:rsidRPr="00BC5A94">
        <w:rPr>
          <w:rFonts w:ascii="Times New Roman" w:hAnsi="Times New Roman" w:cs="Times New Roman"/>
          <w:color w:val="595959"/>
          <w:spacing w:val="11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such</w:t>
      </w:r>
      <w:r w:rsidRPr="00BC5A94">
        <w:rPr>
          <w:rFonts w:ascii="Times New Roman" w:hAnsi="Times New Roman" w:cs="Times New Roman"/>
          <w:color w:val="595959"/>
          <w:spacing w:val="6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as</w:t>
      </w:r>
      <w:r w:rsidRPr="00BC5A94">
        <w:rPr>
          <w:rFonts w:ascii="Times New Roman" w:hAnsi="Times New Roman" w:cs="Times New Roman"/>
          <w:color w:val="595959"/>
          <w:spacing w:val="42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color w:val="595959"/>
          <w:w w:val="105"/>
        </w:rPr>
        <w:t>Lugol's</w:t>
      </w:r>
      <w:proofErr w:type="spellEnd"/>
      <w:r w:rsidRPr="00BC5A94">
        <w:rPr>
          <w:rFonts w:ascii="Times New Roman" w:hAnsi="Times New Roman" w:cs="Times New Roman"/>
          <w:color w:val="595959"/>
          <w:spacing w:val="14"/>
          <w:w w:val="105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05"/>
        </w:rPr>
        <w:t>iodine,</w:t>
      </w:r>
      <w:r w:rsidRPr="00BC5A94">
        <w:rPr>
          <w:rFonts w:ascii="Times New Roman" w:hAnsi="Times New Roman" w:cs="Times New Roman"/>
          <w:color w:val="464646"/>
          <w:w w:val="112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05"/>
        </w:rPr>
        <w:t>tetracycline,</w:t>
      </w:r>
      <w:r w:rsidRPr="00BC5A94">
        <w:rPr>
          <w:rFonts w:ascii="Times New Roman" w:hAnsi="Times New Roman" w:cs="Times New Roman"/>
          <w:color w:val="464646"/>
          <w:spacing w:val="32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etc.,</w:t>
      </w:r>
      <w:r w:rsidRPr="00BC5A94">
        <w:rPr>
          <w:rFonts w:ascii="Times New Roman" w:hAnsi="Times New Roman" w:cs="Times New Roman"/>
          <w:color w:val="595959"/>
          <w:spacing w:val="19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when</w:t>
      </w:r>
      <w:r w:rsidRPr="00BC5A94">
        <w:rPr>
          <w:rFonts w:ascii="Times New Roman" w:hAnsi="Times New Roman" w:cs="Times New Roman"/>
          <w:color w:val="595959"/>
          <w:spacing w:val="30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given</w:t>
      </w:r>
      <w:r w:rsidRPr="00BC5A94">
        <w:rPr>
          <w:rFonts w:ascii="Times New Roman" w:hAnsi="Times New Roman" w:cs="Times New Roman"/>
          <w:color w:val="595959"/>
          <w:spacing w:val="23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intrauterine,</w:t>
      </w:r>
      <w:r w:rsidRPr="00BC5A94">
        <w:rPr>
          <w:rFonts w:ascii="Times New Roman" w:hAnsi="Times New Roman" w:cs="Times New Roman"/>
          <w:color w:val="595959"/>
          <w:spacing w:val="31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affects</w:t>
      </w:r>
      <w:r w:rsidRPr="00BC5A94">
        <w:rPr>
          <w:rFonts w:ascii="Times New Roman" w:hAnsi="Times New Roman" w:cs="Times New Roman"/>
          <w:color w:val="595959"/>
          <w:spacing w:val="30"/>
          <w:w w:val="105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05"/>
        </w:rPr>
        <w:t>the</w:t>
      </w:r>
      <w:r w:rsidRPr="00BC5A94">
        <w:rPr>
          <w:rFonts w:ascii="Times New Roman" w:hAnsi="Times New Roman" w:cs="Times New Roman"/>
          <w:color w:val="464646"/>
          <w:spacing w:val="27"/>
          <w:w w:val="105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05"/>
        </w:rPr>
        <w:t>length</w:t>
      </w:r>
      <w:r w:rsidRPr="00BC5A94">
        <w:rPr>
          <w:rFonts w:ascii="Times New Roman" w:hAnsi="Times New Roman" w:cs="Times New Roman"/>
          <w:color w:val="464646"/>
          <w:spacing w:val="34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of</w:t>
      </w:r>
      <w:r w:rsidRPr="00BC5A94">
        <w:rPr>
          <w:rFonts w:ascii="Times New Roman" w:hAnsi="Times New Roman" w:cs="Times New Roman"/>
          <w:color w:val="595959"/>
          <w:w w:val="90"/>
        </w:rPr>
        <w:t xml:space="preserve"> </w:t>
      </w:r>
      <w:proofErr w:type="spellStart"/>
      <w:r w:rsidRPr="00BC5A94">
        <w:rPr>
          <w:rFonts w:ascii="Times New Roman" w:hAnsi="Times New Roman" w:cs="Times New Roman"/>
          <w:color w:val="595959"/>
          <w:w w:val="105"/>
        </w:rPr>
        <w:t>oestrous</w:t>
      </w:r>
      <w:proofErr w:type="spellEnd"/>
      <w:r w:rsidRPr="00BC5A94">
        <w:rPr>
          <w:rFonts w:ascii="Times New Roman" w:hAnsi="Times New Roman" w:cs="Times New Roman"/>
          <w:color w:val="595959"/>
          <w:spacing w:val="21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cycle.</w:t>
      </w:r>
    </w:p>
    <w:p w:rsidR="00BC5A94" w:rsidRPr="00BC5A94" w:rsidRDefault="00BC5A94" w:rsidP="00BC5A94">
      <w:pPr>
        <w:numPr>
          <w:ilvl w:val="0"/>
          <w:numId w:val="5"/>
        </w:numPr>
        <w:tabs>
          <w:tab w:val="left" w:pos="548"/>
        </w:tabs>
        <w:kinsoku w:val="0"/>
        <w:overflowPunct w:val="0"/>
        <w:autoSpaceDE w:val="0"/>
        <w:autoSpaceDN w:val="0"/>
        <w:bidi w:val="0"/>
        <w:adjustRightInd w:val="0"/>
        <w:spacing w:before="58" w:after="0" w:line="250" w:lineRule="exact"/>
        <w:ind w:right="144" w:hanging="452"/>
        <w:jc w:val="both"/>
        <w:rPr>
          <w:rFonts w:ascii="Times New Roman" w:hAnsi="Times New Roman" w:cs="Times New Roman"/>
          <w:color w:val="000000"/>
        </w:rPr>
      </w:pPr>
      <w:r w:rsidRPr="00BC5A94">
        <w:rPr>
          <w:rFonts w:ascii="Times New Roman" w:hAnsi="Times New Roman" w:cs="Times New Roman"/>
          <w:color w:val="595959"/>
          <w:w w:val="105"/>
        </w:rPr>
        <w:t>The</w:t>
      </w:r>
      <w:r w:rsidRPr="00BC5A94">
        <w:rPr>
          <w:rFonts w:ascii="Times New Roman" w:hAnsi="Times New Roman" w:cs="Times New Roman"/>
          <w:color w:val="595959"/>
          <w:spacing w:val="28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irritant</w:t>
      </w:r>
      <w:r w:rsidRPr="00BC5A94">
        <w:rPr>
          <w:rFonts w:ascii="Times New Roman" w:hAnsi="Times New Roman" w:cs="Times New Roman"/>
          <w:color w:val="595959"/>
          <w:spacing w:val="39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intrauterine</w:t>
      </w:r>
      <w:r w:rsidRPr="00BC5A94">
        <w:rPr>
          <w:rFonts w:ascii="Times New Roman" w:hAnsi="Times New Roman" w:cs="Times New Roman"/>
          <w:color w:val="595959"/>
          <w:spacing w:val="2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infusions</w:t>
      </w:r>
      <w:r w:rsidRPr="00BC5A94">
        <w:rPr>
          <w:rFonts w:ascii="Times New Roman" w:hAnsi="Times New Roman" w:cs="Times New Roman"/>
          <w:color w:val="595959"/>
          <w:spacing w:val="47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given</w:t>
      </w:r>
      <w:r w:rsidRPr="00BC5A94">
        <w:rPr>
          <w:rFonts w:ascii="Times New Roman" w:hAnsi="Times New Roman" w:cs="Times New Roman"/>
          <w:color w:val="595959"/>
          <w:spacing w:val="48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during</w:t>
      </w:r>
      <w:r w:rsidRPr="00BC5A94">
        <w:rPr>
          <w:rFonts w:ascii="Times New Roman" w:hAnsi="Times New Roman" w:cs="Times New Roman"/>
          <w:color w:val="595959"/>
          <w:spacing w:val="38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days</w:t>
      </w:r>
      <w:r w:rsidRPr="00BC5A94">
        <w:rPr>
          <w:rFonts w:ascii="Times New Roman" w:hAnsi="Times New Roman" w:cs="Times New Roman"/>
          <w:color w:val="595959"/>
          <w:spacing w:val="29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3</w:t>
      </w:r>
      <w:r w:rsidRPr="00BC5A94">
        <w:rPr>
          <w:rFonts w:ascii="Times New Roman" w:hAnsi="Times New Roman" w:cs="Times New Roman"/>
          <w:color w:val="595959"/>
          <w:spacing w:val="13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to</w:t>
      </w:r>
      <w:r w:rsidRPr="00BC5A94">
        <w:rPr>
          <w:rFonts w:ascii="Times New Roman" w:hAnsi="Times New Roman" w:cs="Times New Roman"/>
          <w:color w:val="595959"/>
          <w:spacing w:val="30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9</w:t>
      </w:r>
      <w:r w:rsidRPr="00BC5A94">
        <w:rPr>
          <w:rFonts w:ascii="Times New Roman" w:hAnsi="Times New Roman" w:cs="Times New Roman"/>
          <w:color w:val="595959"/>
          <w:spacing w:val="28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 xml:space="preserve">of </w:t>
      </w:r>
      <w:r w:rsidRPr="00BC5A94">
        <w:rPr>
          <w:rFonts w:ascii="Times New Roman" w:hAnsi="Times New Roman" w:cs="Times New Roman"/>
          <w:color w:val="464646"/>
          <w:w w:val="105"/>
        </w:rPr>
        <w:t>the</w:t>
      </w:r>
      <w:r w:rsidRPr="00BC5A94">
        <w:rPr>
          <w:rFonts w:ascii="Times New Roman" w:hAnsi="Times New Roman" w:cs="Times New Roman"/>
          <w:color w:val="464646"/>
        </w:rPr>
        <w:t xml:space="preserve"> </w:t>
      </w:r>
      <w:r w:rsidRPr="00BC5A94">
        <w:rPr>
          <w:rFonts w:ascii="Times New Roman" w:hAnsi="Times New Roman" w:cs="Times New Roman"/>
          <w:color w:val="464646"/>
          <w:spacing w:val="-28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cycle</w:t>
      </w:r>
      <w:r w:rsidRPr="00BC5A94">
        <w:rPr>
          <w:rFonts w:ascii="Times New Roman" w:hAnsi="Times New Roman" w:cs="Times New Roman"/>
          <w:color w:val="595959"/>
          <w:spacing w:val="21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(</w:t>
      </w:r>
      <w:proofErr w:type="spellStart"/>
      <w:r w:rsidRPr="00BC5A94">
        <w:rPr>
          <w:rFonts w:ascii="Times New Roman" w:hAnsi="Times New Roman" w:cs="Times New Roman"/>
          <w:color w:val="595959"/>
          <w:w w:val="105"/>
        </w:rPr>
        <w:t>oestrus</w:t>
      </w:r>
      <w:proofErr w:type="spellEnd"/>
      <w:r w:rsidRPr="00BC5A94">
        <w:rPr>
          <w:rFonts w:ascii="Times New Roman" w:hAnsi="Times New Roman" w:cs="Times New Roman"/>
          <w:color w:val="595959"/>
          <w:spacing w:val="14"/>
          <w:w w:val="105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05"/>
        </w:rPr>
        <w:t>day</w:t>
      </w:r>
      <w:r w:rsidRPr="00BC5A94">
        <w:rPr>
          <w:rFonts w:ascii="Times New Roman" w:hAnsi="Times New Roman" w:cs="Times New Roman"/>
          <w:color w:val="464646"/>
          <w:spacing w:val="16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  <w:sz w:val="21"/>
          <w:szCs w:val="21"/>
        </w:rPr>
        <w:t>0)</w:t>
      </w:r>
      <w:r w:rsidRPr="00BC5A94">
        <w:rPr>
          <w:rFonts w:ascii="Times New Roman" w:hAnsi="Times New Roman" w:cs="Times New Roman"/>
          <w:color w:val="595959"/>
          <w:spacing w:val="17"/>
          <w:w w:val="105"/>
          <w:sz w:val="21"/>
          <w:szCs w:val="21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may</w:t>
      </w:r>
      <w:r w:rsidRPr="00BC5A94">
        <w:rPr>
          <w:rFonts w:ascii="Times New Roman" w:hAnsi="Times New Roman" w:cs="Times New Roman"/>
          <w:color w:val="595959"/>
          <w:spacing w:val="23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significantly</w:t>
      </w:r>
      <w:r w:rsidRPr="00BC5A94">
        <w:rPr>
          <w:rFonts w:ascii="Times New Roman" w:hAnsi="Times New Roman" w:cs="Times New Roman"/>
          <w:color w:val="595959"/>
          <w:spacing w:val="18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shorten</w:t>
      </w:r>
      <w:r w:rsidRPr="00BC5A94">
        <w:rPr>
          <w:rFonts w:ascii="Times New Roman" w:hAnsi="Times New Roman" w:cs="Times New Roman"/>
          <w:color w:val="595959"/>
          <w:spacing w:val="30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the</w:t>
      </w:r>
      <w:r w:rsidRPr="00BC5A94">
        <w:rPr>
          <w:rFonts w:ascii="Times New Roman" w:hAnsi="Times New Roman" w:cs="Times New Roman"/>
          <w:color w:val="595959"/>
          <w:spacing w:val="25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time</w:t>
      </w:r>
      <w:r w:rsidRPr="00BC5A94">
        <w:rPr>
          <w:rFonts w:ascii="Times New Roman" w:hAnsi="Times New Roman" w:cs="Times New Roman"/>
          <w:color w:val="595959"/>
          <w:spacing w:val="16"/>
          <w:w w:val="105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05"/>
        </w:rPr>
        <w:t>for</w:t>
      </w:r>
      <w:r w:rsidRPr="00BC5A94">
        <w:rPr>
          <w:rFonts w:ascii="Times New Roman" w:hAnsi="Times New Roman" w:cs="Times New Roman"/>
          <w:color w:val="464646"/>
          <w:spacing w:val="1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the</w:t>
      </w:r>
      <w:r w:rsidRPr="00BC5A94">
        <w:rPr>
          <w:rFonts w:ascii="Times New Roman" w:hAnsi="Times New Roman" w:cs="Times New Roman"/>
          <w:color w:val="595959"/>
        </w:rPr>
        <w:t xml:space="preserve"> </w:t>
      </w:r>
      <w:r w:rsidRPr="00BC5A94">
        <w:rPr>
          <w:rFonts w:ascii="Times New Roman" w:hAnsi="Times New Roman" w:cs="Times New Roman"/>
          <w:color w:val="595959"/>
          <w:spacing w:val="-28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female</w:t>
      </w:r>
      <w:r w:rsidRPr="00BC5A94">
        <w:rPr>
          <w:rFonts w:ascii="Times New Roman" w:hAnsi="Times New Roman" w:cs="Times New Roman"/>
          <w:color w:val="595959"/>
          <w:spacing w:val="32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to</w:t>
      </w:r>
      <w:r w:rsidRPr="00BC5A94">
        <w:rPr>
          <w:rFonts w:ascii="Times New Roman" w:hAnsi="Times New Roman" w:cs="Times New Roman"/>
          <w:color w:val="595959"/>
          <w:spacing w:val="28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return</w:t>
      </w:r>
      <w:r w:rsidRPr="00BC5A94">
        <w:rPr>
          <w:rFonts w:ascii="Times New Roman" w:hAnsi="Times New Roman" w:cs="Times New Roman"/>
          <w:color w:val="595959"/>
          <w:spacing w:val="24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in</w:t>
      </w:r>
      <w:r w:rsidRPr="00BC5A94">
        <w:rPr>
          <w:rFonts w:ascii="Times New Roman" w:hAnsi="Times New Roman" w:cs="Times New Roman"/>
          <w:color w:val="595959"/>
          <w:spacing w:val="19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color w:val="595959"/>
          <w:w w:val="105"/>
        </w:rPr>
        <w:t>oestrus</w:t>
      </w:r>
      <w:proofErr w:type="spellEnd"/>
      <w:r w:rsidRPr="00BC5A94">
        <w:rPr>
          <w:rFonts w:ascii="Times New Roman" w:hAnsi="Times New Roman" w:cs="Times New Roman"/>
          <w:color w:val="595959"/>
          <w:w w:val="105"/>
        </w:rPr>
        <w:t>.</w:t>
      </w:r>
    </w:p>
    <w:p w:rsidR="00BC5A94" w:rsidRPr="00BC5A94" w:rsidRDefault="00BC5A94" w:rsidP="00BC5A94">
      <w:pPr>
        <w:numPr>
          <w:ilvl w:val="0"/>
          <w:numId w:val="5"/>
        </w:numPr>
        <w:tabs>
          <w:tab w:val="left" w:pos="557"/>
        </w:tabs>
        <w:kinsoku w:val="0"/>
        <w:overflowPunct w:val="0"/>
        <w:autoSpaceDE w:val="0"/>
        <w:autoSpaceDN w:val="0"/>
        <w:bidi w:val="0"/>
        <w:adjustRightInd w:val="0"/>
        <w:spacing w:before="57" w:after="0" w:line="250" w:lineRule="exact"/>
        <w:ind w:right="143" w:hanging="442"/>
        <w:jc w:val="both"/>
        <w:rPr>
          <w:rFonts w:ascii="Times New Roman" w:hAnsi="Times New Roman" w:cs="Times New Roman"/>
          <w:color w:val="000000"/>
        </w:rPr>
      </w:pPr>
      <w:r w:rsidRPr="00BC5A94">
        <w:rPr>
          <w:rFonts w:ascii="Times New Roman" w:hAnsi="Times New Roman" w:cs="Times New Roman"/>
          <w:color w:val="595959"/>
          <w:w w:val="105"/>
        </w:rPr>
        <w:lastRenderedPageBreak/>
        <w:t>The</w:t>
      </w:r>
      <w:r w:rsidRPr="00BC5A94">
        <w:rPr>
          <w:rFonts w:ascii="Times New Roman" w:hAnsi="Times New Roman" w:cs="Times New Roman"/>
          <w:color w:val="595959"/>
          <w:spacing w:val="9"/>
          <w:w w:val="105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05"/>
        </w:rPr>
        <w:t>infusions</w:t>
      </w:r>
      <w:r w:rsidRPr="00BC5A94">
        <w:rPr>
          <w:rFonts w:ascii="Times New Roman" w:hAnsi="Times New Roman" w:cs="Times New Roman"/>
          <w:color w:val="464646"/>
          <w:spacing w:val="7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at</w:t>
      </w:r>
      <w:r w:rsidRPr="00BC5A94">
        <w:rPr>
          <w:rFonts w:ascii="Times New Roman" w:hAnsi="Times New Roman" w:cs="Times New Roman"/>
          <w:color w:val="595959"/>
          <w:spacing w:val="-1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color w:val="595959"/>
          <w:w w:val="105"/>
        </w:rPr>
        <w:t>oestrus</w:t>
      </w:r>
      <w:proofErr w:type="spellEnd"/>
      <w:r w:rsidRPr="00BC5A94">
        <w:rPr>
          <w:rFonts w:ascii="Times New Roman" w:hAnsi="Times New Roman" w:cs="Times New Roman"/>
          <w:color w:val="595959"/>
          <w:spacing w:val="9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or</w:t>
      </w:r>
      <w:r w:rsidRPr="00BC5A94">
        <w:rPr>
          <w:rFonts w:ascii="Times New Roman" w:hAnsi="Times New Roman" w:cs="Times New Roman"/>
          <w:color w:val="595959"/>
          <w:spacing w:val="2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mid-</w:t>
      </w:r>
      <w:proofErr w:type="spellStart"/>
      <w:r w:rsidRPr="00BC5A94">
        <w:rPr>
          <w:rFonts w:ascii="Times New Roman" w:hAnsi="Times New Roman" w:cs="Times New Roman"/>
          <w:color w:val="595959"/>
          <w:w w:val="105"/>
        </w:rPr>
        <w:t>diestrus</w:t>
      </w:r>
      <w:proofErr w:type="spellEnd"/>
      <w:r w:rsidRPr="00BC5A94">
        <w:rPr>
          <w:rFonts w:ascii="Times New Roman" w:hAnsi="Times New Roman" w:cs="Times New Roman"/>
          <w:color w:val="595959"/>
          <w:spacing w:val="23"/>
          <w:w w:val="105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05"/>
        </w:rPr>
        <w:t>does</w:t>
      </w:r>
      <w:r w:rsidRPr="00BC5A94">
        <w:rPr>
          <w:rFonts w:ascii="Times New Roman" w:hAnsi="Times New Roman" w:cs="Times New Roman"/>
          <w:color w:val="464646"/>
          <w:spacing w:val="7"/>
          <w:w w:val="105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05"/>
        </w:rPr>
        <w:t>not</w:t>
      </w:r>
      <w:r w:rsidRPr="00BC5A94">
        <w:rPr>
          <w:rFonts w:ascii="Times New Roman" w:hAnsi="Times New Roman" w:cs="Times New Roman"/>
          <w:color w:val="464646"/>
          <w:spacing w:val="11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affect</w:t>
      </w:r>
      <w:r w:rsidRPr="00BC5A94">
        <w:rPr>
          <w:rFonts w:ascii="Times New Roman" w:hAnsi="Times New Roman" w:cs="Times New Roman"/>
          <w:color w:val="595959"/>
          <w:spacing w:val="22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color w:val="595959"/>
          <w:w w:val="105"/>
        </w:rPr>
        <w:t>oestrous</w:t>
      </w:r>
      <w:proofErr w:type="spellEnd"/>
      <w:r w:rsidRPr="00BC5A94">
        <w:rPr>
          <w:rFonts w:ascii="Times New Roman" w:hAnsi="Times New Roman" w:cs="Times New Roman"/>
          <w:color w:val="595959"/>
          <w:w w:val="107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cycle</w:t>
      </w:r>
      <w:r w:rsidRPr="00BC5A94">
        <w:rPr>
          <w:rFonts w:ascii="Times New Roman" w:hAnsi="Times New Roman" w:cs="Times New Roman"/>
          <w:color w:val="595959"/>
          <w:spacing w:val="13"/>
          <w:w w:val="105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05"/>
        </w:rPr>
        <w:t>length.</w:t>
      </w:r>
    </w:p>
    <w:p w:rsidR="00BC5A94" w:rsidRPr="00BC5A94" w:rsidRDefault="00BC5A94" w:rsidP="00BC5A94">
      <w:pPr>
        <w:numPr>
          <w:ilvl w:val="0"/>
          <w:numId w:val="5"/>
        </w:numPr>
        <w:tabs>
          <w:tab w:val="left" w:pos="557"/>
        </w:tabs>
        <w:kinsoku w:val="0"/>
        <w:overflowPunct w:val="0"/>
        <w:autoSpaceDE w:val="0"/>
        <w:autoSpaceDN w:val="0"/>
        <w:bidi w:val="0"/>
        <w:adjustRightInd w:val="0"/>
        <w:spacing w:before="66" w:after="0" w:line="250" w:lineRule="exact"/>
        <w:ind w:right="145" w:hanging="452"/>
        <w:jc w:val="both"/>
        <w:rPr>
          <w:rFonts w:ascii="Times New Roman" w:hAnsi="Times New Roman" w:cs="Times New Roman"/>
          <w:color w:val="000000"/>
        </w:rPr>
      </w:pPr>
      <w:r w:rsidRPr="00BC5A94">
        <w:rPr>
          <w:rFonts w:ascii="Times New Roman" w:hAnsi="Times New Roman" w:cs="Times New Roman"/>
          <w:color w:val="595959"/>
          <w:w w:val="105"/>
        </w:rPr>
        <w:t>The</w:t>
      </w:r>
      <w:r w:rsidRPr="00BC5A94">
        <w:rPr>
          <w:rFonts w:ascii="Times New Roman" w:hAnsi="Times New Roman" w:cs="Times New Roman"/>
          <w:color w:val="595959"/>
          <w:spacing w:val="-17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infusions</w:t>
      </w:r>
      <w:r w:rsidRPr="00BC5A94">
        <w:rPr>
          <w:rFonts w:ascii="Times New Roman" w:hAnsi="Times New Roman" w:cs="Times New Roman"/>
          <w:color w:val="595959"/>
          <w:spacing w:val="-18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on</w:t>
      </w:r>
      <w:r w:rsidRPr="00BC5A94">
        <w:rPr>
          <w:rFonts w:ascii="Times New Roman" w:hAnsi="Times New Roman" w:cs="Times New Roman"/>
          <w:color w:val="595959"/>
          <w:spacing w:val="-7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days</w:t>
      </w:r>
      <w:r w:rsidRPr="00BC5A94">
        <w:rPr>
          <w:rFonts w:ascii="Times New Roman" w:hAnsi="Times New Roman" w:cs="Times New Roman"/>
          <w:color w:val="595959"/>
          <w:spacing w:val="-26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14</w:t>
      </w:r>
      <w:r w:rsidRPr="00BC5A94">
        <w:rPr>
          <w:rFonts w:ascii="Times New Roman" w:hAnsi="Times New Roman" w:cs="Times New Roman"/>
          <w:color w:val="595959"/>
          <w:spacing w:val="-13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to</w:t>
      </w:r>
      <w:r w:rsidRPr="00BC5A94">
        <w:rPr>
          <w:rFonts w:ascii="Times New Roman" w:hAnsi="Times New Roman" w:cs="Times New Roman"/>
          <w:color w:val="595959"/>
          <w:spacing w:val="-6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1</w:t>
      </w:r>
      <w:r w:rsidRPr="00BC5A94">
        <w:rPr>
          <w:rFonts w:ascii="Times New Roman" w:hAnsi="Times New Roman" w:cs="Times New Roman"/>
          <w:color w:val="595959"/>
          <w:spacing w:val="13"/>
          <w:w w:val="105"/>
        </w:rPr>
        <w:t>7</w:t>
      </w:r>
      <w:r w:rsidRPr="00BC5A94">
        <w:rPr>
          <w:rFonts w:ascii="Times New Roman" w:hAnsi="Times New Roman" w:cs="Times New Roman"/>
          <w:color w:val="595959"/>
          <w:w w:val="105"/>
        </w:rPr>
        <w:t>of</w:t>
      </w:r>
      <w:r w:rsidRPr="00BC5A94">
        <w:rPr>
          <w:rFonts w:ascii="Times New Roman" w:hAnsi="Times New Roman" w:cs="Times New Roman"/>
          <w:color w:val="595959"/>
          <w:spacing w:val="-1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the</w:t>
      </w:r>
      <w:r w:rsidRPr="00BC5A94">
        <w:rPr>
          <w:rFonts w:ascii="Times New Roman" w:hAnsi="Times New Roman" w:cs="Times New Roman"/>
          <w:color w:val="595959"/>
          <w:spacing w:val="-15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cycle</w:t>
      </w:r>
      <w:r w:rsidRPr="00BC5A94">
        <w:rPr>
          <w:rFonts w:ascii="Times New Roman" w:hAnsi="Times New Roman" w:cs="Times New Roman"/>
          <w:color w:val="595959"/>
          <w:spacing w:val="-7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(</w:t>
      </w:r>
      <w:proofErr w:type="spellStart"/>
      <w:r w:rsidRPr="00BC5A94">
        <w:rPr>
          <w:rFonts w:ascii="Times New Roman" w:hAnsi="Times New Roman" w:cs="Times New Roman"/>
          <w:color w:val="595959"/>
          <w:w w:val="105"/>
        </w:rPr>
        <w:t>oestrus</w:t>
      </w:r>
      <w:proofErr w:type="spellEnd"/>
      <w:r w:rsidRPr="00BC5A94">
        <w:rPr>
          <w:rFonts w:ascii="Times New Roman" w:hAnsi="Times New Roman" w:cs="Times New Roman"/>
          <w:color w:val="595959"/>
          <w:spacing w:val="-16"/>
          <w:w w:val="105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05"/>
        </w:rPr>
        <w:t>day</w:t>
      </w:r>
      <w:r w:rsidRPr="00BC5A94">
        <w:rPr>
          <w:rFonts w:ascii="Times New Roman" w:hAnsi="Times New Roman" w:cs="Times New Roman"/>
          <w:color w:val="464646"/>
          <w:spacing w:val="-13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0)</w:t>
      </w:r>
      <w:r w:rsidRPr="00BC5A94">
        <w:rPr>
          <w:rFonts w:ascii="Times New Roman" w:hAnsi="Times New Roman" w:cs="Times New Roman"/>
          <w:color w:val="595959"/>
          <w:spacing w:val="-3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prolong</w:t>
      </w:r>
      <w:r w:rsidRPr="00BC5A94">
        <w:rPr>
          <w:rFonts w:ascii="Times New Roman" w:hAnsi="Times New Roman" w:cs="Times New Roman"/>
          <w:color w:val="595959"/>
          <w:spacing w:val="1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the</w:t>
      </w:r>
      <w:r w:rsidRPr="00BC5A94">
        <w:rPr>
          <w:rFonts w:ascii="Times New Roman" w:hAnsi="Times New Roman" w:cs="Times New Roman"/>
          <w:color w:val="595959"/>
        </w:rPr>
        <w:t xml:space="preserve"> </w:t>
      </w:r>
      <w:r w:rsidRPr="00BC5A94">
        <w:rPr>
          <w:rFonts w:ascii="Times New Roman" w:hAnsi="Times New Roman" w:cs="Times New Roman"/>
          <w:color w:val="595959"/>
          <w:spacing w:val="-28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05"/>
        </w:rPr>
        <w:t xml:space="preserve">luteal   </w:t>
      </w:r>
      <w:r w:rsidRPr="00BC5A94">
        <w:rPr>
          <w:rFonts w:ascii="Times New Roman" w:hAnsi="Times New Roman" w:cs="Times New Roman"/>
          <w:color w:val="464646"/>
          <w:spacing w:val="4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color w:val="595959"/>
          <w:w w:val="105"/>
        </w:rPr>
        <w:t>eriod</w:t>
      </w:r>
      <w:proofErr w:type="spellEnd"/>
      <w:r w:rsidRPr="00BC5A94">
        <w:rPr>
          <w:rFonts w:ascii="Times New Roman" w:hAnsi="Times New Roman" w:cs="Times New Roman"/>
          <w:color w:val="595959"/>
          <w:spacing w:val="31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or</w:t>
      </w:r>
      <w:r w:rsidRPr="00BC5A94">
        <w:rPr>
          <w:rFonts w:ascii="Times New Roman" w:hAnsi="Times New Roman" w:cs="Times New Roman"/>
          <w:color w:val="595959"/>
          <w:spacing w:val="24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color w:val="595959"/>
          <w:w w:val="105"/>
        </w:rPr>
        <w:t>oestrous</w:t>
      </w:r>
      <w:proofErr w:type="spellEnd"/>
      <w:r w:rsidRPr="00BC5A94">
        <w:rPr>
          <w:rFonts w:ascii="Times New Roman" w:hAnsi="Times New Roman" w:cs="Times New Roman"/>
          <w:color w:val="595959"/>
          <w:spacing w:val="12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 xml:space="preserve">c </w:t>
      </w:r>
      <w:r w:rsidRPr="00BC5A94">
        <w:rPr>
          <w:rFonts w:ascii="Times New Roman" w:hAnsi="Times New Roman" w:cs="Times New Roman"/>
          <w:color w:val="595959"/>
          <w:spacing w:val="11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de</w:t>
      </w:r>
      <w:r w:rsidRPr="00BC5A94">
        <w:rPr>
          <w:rFonts w:ascii="Times New Roman" w:hAnsi="Times New Roman" w:cs="Times New Roman"/>
          <w:color w:val="595959"/>
          <w:spacing w:val="24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color w:val="464646"/>
          <w:w w:val="105"/>
        </w:rPr>
        <w:t>len</w:t>
      </w:r>
      <w:proofErr w:type="spellEnd"/>
      <w:r w:rsidRPr="00BC5A94">
        <w:rPr>
          <w:rFonts w:ascii="Times New Roman" w:hAnsi="Times New Roman" w:cs="Times New Roman"/>
          <w:color w:val="464646"/>
          <w:spacing w:val="57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color w:val="595959"/>
          <w:w w:val="105"/>
        </w:rPr>
        <w:t>th.</w:t>
      </w:r>
      <w:proofErr w:type="spellEnd"/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3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C5A94">
        <w:rPr>
          <w:rFonts w:ascii="Times New Roman" w:hAnsi="Times New Roman" w:cs="Times New Roman"/>
          <w:color w:val="464646"/>
          <w:w w:val="115"/>
          <w:sz w:val="21"/>
          <w:szCs w:val="21"/>
        </w:rPr>
        <w:t>Observations</w:t>
      </w:r>
      <w:r w:rsidRPr="00BC5A94">
        <w:rPr>
          <w:rFonts w:ascii="Times New Roman" w:hAnsi="Times New Roman" w:cs="Times New Roman"/>
          <w:color w:val="464646"/>
          <w:spacing w:val="-23"/>
          <w:w w:val="115"/>
          <w:sz w:val="21"/>
          <w:szCs w:val="21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15"/>
          <w:sz w:val="21"/>
          <w:szCs w:val="21"/>
        </w:rPr>
        <w:t>: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</w:rPr>
      </w:pPr>
      <w:r w:rsidRPr="00BC5A94">
        <w:rPr>
          <w:rFonts w:ascii="Times New Roman" w:hAnsi="Times New Roman" w:cs="Times New Roman"/>
          <w:color w:val="464646"/>
          <w:w w:val="125"/>
        </w:rPr>
        <w:t>Date:</w:t>
      </w:r>
      <w:r w:rsidRPr="00BC5A94">
        <w:rPr>
          <w:rFonts w:ascii="Times New Roman" w:hAnsi="Times New Roman" w:cs="Times New Roman"/>
          <w:color w:val="464646"/>
          <w:spacing w:val="34"/>
          <w:w w:val="125"/>
        </w:rPr>
        <w:t xml:space="preserve"> </w:t>
      </w:r>
      <w:r w:rsidRPr="00BC5A94">
        <w:rPr>
          <w:rFonts w:ascii="Times New Roman" w:hAnsi="Times New Roman" w:cs="Times New Roman"/>
          <w:color w:val="595959"/>
          <w:spacing w:val="-27"/>
          <w:w w:val="125"/>
        </w:rPr>
        <w:t>.</w:t>
      </w:r>
      <w:r w:rsidRPr="00BC5A94">
        <w:rPr>
          <w:rFonts w:ascii="Times New Roman" w:hAnsi="Times New Roman" w:cs="Times New Roman"/>
          <w:color w:val="313131"/>
          <w:w w:val="125"/>
        </w:rPr>
        <w:t>.</w:t>
      </w:r>
      <w:r w:rsidRPr="00BC5A94">
        <w:rPr>
          <w:rFonts w:ascii="Times New Roman" w:hAnsi="Times New Roman" w:cs="Times New Roman"/>
          <w:color w:val="313131"/>
          <w:spacing w:val="7"/>
          <w:w w:val="125"/>
        </w:rPr>
        <w:t>.</w:t>
      </w:r>
      <w:r w:rsidRPr="00BC5A94">
        <w:rPr>
          <w:rFonts w:ascii="Times New Roman" w:hAnsi="Times New Roman" w:cs="Times New Roman"/>
          <w:color w:val="595959"/>
          <w:w w:val="125"/>
        </w:rPr>
        <w:t>.....</w:t>
      </w:r>
      <w:r w:rsidRPr="00BC5A94">
        <w:rPr>
          <w:rFonts w:ascii="Times New Roman" w:hAnsi="Times New Roman" w:cs="Times New Roman"/>
          <w:color w:val="595959"/>
          <w:spacing w:val="16"/>
          <w:w w:val="125"/>
        </w:rPr>
        <w:t>.</w:t>
      </w:r>
      <w:r w:rsidRPr="00BC5A94">
        <w:rPr>
          <w:rFonts w:ascii="Times New Roman" w:hAnsi="Times New Roman" w:cs="Times New Roman"/>
          <w:color w:val="313131"/>
          <w:spacing w:val="-17"/>
          <w:w w:val="125"/>
        </w:rPr>
        <w:t>.</w:t>
      </w:r>
      <w:r w:rsidRPr="00BC5A94">
        <w:rPr>
          <w:rFonts w:ascii="Times New Roman" w:hAnsi="Times New Roman" w:cs="Times New Roman"/>
          <w:color w:val="595959"/>
          <w:w w:val="125"/>
        </w:rPr>
        <w:t>.</w:t>
      </w:r>
      <w:r w:rsidRPr="00BC5A94">
        <w:rPr>
          <w:rFonts w:ascii="Times New Roman" w:hAnsi="Times New Roman" w:cs="Times New Roman"/>
          <w:color w:val="595959"/>
          <w:spacing w:val="-2"/>
          <w:w w:val="125"/>
        </w:rPr>
        <w:t>.</w:t>
      </w:r>
      <w:r w:rsidRPr="00BC5A94">
        <w:rPr>
          <w:rFonts w:ascii="Times New Roman" w:hAnsi="Times New Roman" w:cs="Times New Roman"/>
          <w:color w:val="1A1A1A"/>
          <w:spacing w:val="-17"/>
          <w:w w:val="125"/>
        </w:rPr>
        <w:t>.</w:t>
      </w:r>
      <w:r w:rsidRPr="00BC5A94">
        <w:rPr>
          <w:rFonts w:ascii="Times New Roman" w:hAnsi="Times New Roman" w:cs="Times New Roman"/>
          <w:color w:val="595959"/>
          <w:spacing w:val="-17"/>
          <w:w w:val="125"/>
        </w:rPr>
        <w:t>.</w:t>
      </w:r>
      <w:r w:rsidRPr="00BC5A94">
        <w:rPr>
          <w:rFonts w:ascii="Times New Roman" w:hAnsi="Times New Roman" w:cs="Times New Roman"/>
          <w:color w:val="313131"/>
          <w:w w:val="125"/>
        </w:rPr>
        <w:t>....</w:t>
      </w:r>
      <w:r w:rsidRPr="00BC5A94">
        <w:rPr>
          <w:rFonts w:ascii="Times New Roman" w:hAnsi="Times New Roman" w:cs="Times New Roman"/>
          <w:color w:val="313131"/>
          <w:spacing w:val="-26"/>
          <w:w w:val="125"/>
        </w:rPr>
        <w:t>.</w:t>
      </w:r>
      <w:r w:rsidRPr="00BC5A94">
        <w:rPr>
          <w:rFonts w:ascii="Times New Roman" w:hAnsi="Times New Roman" w:cs="Times New Roman"/>
          <w:color w:val="080808"/>
          <w:w w:val="125"/>
        </w:rPr>
        <w:t>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5A94" w:rsidRPr="00BC5A94" w:rsidRDefault="00BC5A94" w:rsidP="00BC5A94">
      <w:pPr>
        <w:numPr>
          <w:ilvl w:val="1"/>
          <w:numId w:val="5"/>
        </w:numPr>
        <w:tabs>
          <w:tab w:val="left" w:pos="1018"/>
        </w:tabs>
        <w:kinsoku w:val="0"/>
        <w:overflowPunct w:val="0"/>
        <w:autoSpaceDE w:val="0"/>
        <w:autoSpaceDN w:val="0"/>
        <w:bidi w:val="0"/>
        <w:adjustRightInd w:val="0"/>
        <w:spacing w:before="10" w:after="0" w:line="414" w:lineRule="exact"/>
        <w:ind w:hanging="452"/>
        <w:rPr>
          <w:rFonts w:ascii="Times New Roman" w:hAnsi="Times New Roman" w:cs="Times New Roman"/>
          <w:color w:val="000000"/>
        </w:rPr>
      </w:pPr>
      <w:r w:rsidRPr="00BC5A94">
        <w:rPr>
          <w:rFonts w:ascii="Times New Roman" w:hAnsi="Times New Roman" w:cs="Times New Roman"/>
          <w:color w:val="595959"/>
          <w:w w:val="110"/>
        </w:rPr>
        <w:t>Case</w:t>
      </w:r>
      <w:r w:rsidRPr="00BC5A94">
        <w:rPr>
          <w:rFonts w:ascii="Times New Roman" w:hAnsi="Times New Roman" w:cs="Times New Roman"/>
          <w:color w:val="595959"/>
          <w:spacing w:val="21"/>
          <w:w w:val="110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10"/>
        </w:rPr>
        <w:t>N</w:t>
      </w:r>
      <w:r w:rsidRPr="00BC5A94">
        <w:rPr>
          <w:rFonts w:ascii="Times New Roman" w:hAnsi="Times New Roman" w:cs="Times New Roman"/>
          <w:color w:val="595959"/>
          <w:spacing w:val="9"/>
          <w:w w:val="110"/>
        </w:rPr>
        <w:t>o</w:t>
      </w:r>
      <w:r w:rsidRPr="00BC5A94">
        <w:rPr>
          <w:rFonts w:ascii="Times New Roman" w:hAnsi="Times New Roman" w:cs="Times New Roman"/>
          <w:color w:val="595959"/>
          <w:w w:val="110"/>
        </w:rPr>
        <w:t>.</w:t>
      </w:r>
    </w:p>
    <w:p w:rsidR="00BC5A94" w:rsidRPr="00BC5A94" w:rsidRDefault="00BC5A94" w:rsidP="00BC5A94">
      <w:pPr>
        <w:numPr>
          <w:ilvl w:val="1"/>
          <w:numId w:val="5"/>
        </w:numPr>
        <w:tabs>
          <w:tab w:val="left" w:pos="1008"/>
        </w:tabs>
        <w:kinsoku w:val="0"/>
        <w:overflowPunct w:val="0"/>
        <w:autoSpaceDE w:val="0"/>
        <w:autoSpaceDN w:val="0"/>
        <w:bidi w:val="0"/>
        <w:adjustRightInd w:val="0"/>
        <w:spacing w:after="0" w:line="317" w:lineRule="exact"/>
        <w:ind w:hanging="442"/>
        <w:rPr>
          <w:rFonts w:ascii="Times New Roman" w:hAnsi="Times New Roman" w:cs="Times New Roman"/>
          <w:color w:val="000000"/>
        </w:rPr>
      </w:pPr>
      <w:r w:rsidRPr="00BC5A94">
        <w:rPr>
          <w:rFonts w:ascii="Times New Roman" w:hAnsi="Times New Roman" w:cs="Times New Roman"/>
          <w:color w:val="595959"/>
        </w:rPr>
        <w:t>Species</w:t>
      </w:r>
    </w:p>
    <w:p w:rsidR="00BC5A94" w:rsidRPr="00BC5A94" w:rsidRDefault="00BC5A94" w:rsidP="00BC5A94">
      <w:pPr>
        <w:numPr>
          <w:ilvl w:val="1"/>
          <w:numId w:val="5"/>
        </w:numPr>
        <w:tabs>
          <w:tab w:val="left" w:pos="1018"/>
        </w:tabs>
        <w:kinsoku w:val="0"/>
        <w:overflowPunct w:val="0"/>
        <w:autoSpaceDE w:val="0"/>
        <w:autoSpaceDN w:val="0"/>
        <w:bidi w:val="0"/>
        <w:adjustRightInd w:val="0"/>
        <w:spacing w:after="0" w:line="308" w:lineRule="exact"/>
        <w:ind w:hanging="452"/>
        <w:rPr>
          <w:rFonts w:ascii="Times New Roman" w:hAnsi="Times New Roman" w:cs="Times New Roman"/>
          <w:color w:val="000000"/>
        </w:rPr>
      </w:pPr>
      <w:r w:rsidRPr="00BC5A94">
        <w:rPr>
          <w:rFonts w:ascii="Times New Roman" w:hAnsi="Times New Roman" w:cs="Times New Roman"/>
          <w:color w:val="595959"/>
          <w:w w:val="105"/>
        </w:rPr>
        <w:t>Age</w:t>
      </w:r>
      <w:r w:rsidRPr="00BC5A94">
        <w:rPr>
          <w:rFonts w:ascii="Times New Roman" w:hAnsi="Times New Roman" w:cs="Times New Roman"/>
          <w:color w:val="595959"/>
          <w:spacing w:val="6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of</w:t>
      </w:r>
      <w:r w:rsidRPr="00BC5A94">
        <w:rPr>
          <w:rFonts w:ascii="Times New Roman" w:hAnsi="Times New Roman" w:cs="Times New Roman"/>
          <w:color w:val="595959"/>
          <w:spacing w:val="15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animal</w:t>
      </w:r>
    </w:p>
    <w:p w:rsidR="00BC5A94" w:rsidRPr="00BC5A94" w:rsidRDefault="00BC5A94" w:rsidP="00BC5A94">
      <w:pPr>
        <w:numPr>
          <w:ilvl w:val="1"/>
          <w:numId w:val="5"/>
        </w:numPr>
        <w:tabs>
          <w:tab w:val="left" w:pos="1018"/>
        </w:tabs>
        <w:kinsoku w:val="0"/>
        <w:overflowPunct w:val="0"/>
        <w:autoSpaceDE w:val="0"/>
        <w:autoSpaceDN w:val="0"/>
        <w:bidi w:val="0"/>
        <w:adjustRightInd w:val="0"/>
        <w:spacing w:after="0" w:line="355" w:lineRule="exact"/>
        <w:ind w:hanging="452"/>
        <w:rPr>
          <w:rFonts w:ascii="Times New Roman" w:hAnsi="Times New Roman" w:cs="Times New Roman"/>
          <w:color w:val="000000"/>
        </w:rPr>
      </w:pPr>
      <w:r w:rsidRPr="00BC5A94">
        <w:rPr>
          <w:rFonts w:ascii="Times New Roman" w:hAnsi="Times New Roman" w:cs="Times New Roman"/>
          <w:color w:val="595959"/>
          <w:w w:val="105"/>
        </w:rPr>
        <w:t>History</w:t>
      </w:r>
      <w:r w:rsidRPr="00BC5A94">
        <w:rPr>
          <w:rFonts w:ascii="Times New Roman" w:hAnsi="Times New Roman" w:cs="Times New Roman"/>
          <w:color w:val="595959"/>
          <w:spacing w:val="14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of</w:t>
      </w:r>
      <w:r w:rsidRPr="00BC5A94">
        <w:rPr>
          <w:rFonts w:ascii="Times New Roman" w:hAnsi="Times New Roman" w:cs="Times New Roman"/>
          <w:color w:val="595959"/>
          <w:spacing w:val="33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animal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31" w:after="0" w:line="240" w:lineRule="auto"/>
        <w:ind w:left="567"/>
        <w:rPr>
          <w:rFonts w:ascii="Times New Roman" w:hAnsi="Times New Roman" w:cs="Times New Roman"/>
          <w:color w:val="000000"/>
          <w:sz w:val="5"/>
          <w:szCs w:val="5"/>
        </w:rPr>
      </w:pPr>
      <w:r w:rsidRPr="00BC5A94">
        <w:rPr>
          <w:rFonts w:ascii="Times New Roman" w:hAnsi="Times New Roman" w:cs="Times New Roman"/>
          <w:color w:val="313131"/>
          <w:w w:val="195"/>
        </w:rPr>
        <w:t>•</w:t>
      </w:r>
      <w:r w:rsidRPr="00BC5A94">
        <w:rPr>
          <w:rFonts w:ascii="Times New Roman" w:hAnsi="Times New Roman" w:cs="Times New Roman"/>
          <w:color w:val="313131"/>
          <w:spacing w:val="44"/>
          <w:w w:val="19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15"/>
        </w:rPr>
        <w:t>Problems</w:t>
      </w:r>
      <w:r w:rsidRPr="00BC5A94">
        <w:rPr>
          <w:rFonts w:ascii="Times New Roman" w:hAnsi="Times New Roman" w:cs="Times New Roman"/>
          <w:color w:val="595959"/>
          <w:spacing w:val="-26"/>
          <w:w w:val="11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15"/>
        </w:rPr>
        <w:t>of</w:t>
      </w:r>
      <w:r w:rsidRPr="00BC5A94">
        <w:rPr>
          <w:rFonts w:ascii="Times New Roman" w:hAnsi="Times New Roman" w:cs="Times New Roman"/>
          <w:color w:val="595959"/>
          <w:spacing w:val="-18"/>
          <w:w w:val="11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15"/>
        </w:rPr>
        <w:t>animal</w:t>
      </w:r>
      <w:r w:rsidRPr="00BC5A94">
        <w:rPr>
          <w:rFonts w:ascii="Times New Roman" w:hAnsi="Times New Roman" w:cs="Times New Roman"/>
          <w:color w:val="595959"/>
          <w:spacing w:val="-3"/>
          <w:w w:val="11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40"/>
        </w:rPr>
        <w:t>..............................</w:t>
      </w:r>
      <w:r w:rsidRPr="00BC5A94">
        <w:rPr>
          <w:rFonts w:ascii="Times New Roman" w:hAnsi="Times New Roman" w:cs="Times New Roman"/>
          <w:color w:val="595959"/>
          <w:spacing w:val="-60"/>
          <w:w w:val="140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95"/>
          <w:sz w:val="5"/>
          <w:szCs w:val="5"/>
        </w:rPr>
        <w:t>00</w:t>
      </w:r>
      <w:r w:rsidRPr="00BC5A94">
        <w:rPr>
          <w:rFonts w:ascii="Times New Roman" w:hAnsi="Times New Roman" w:cs="Times New Roman"/>
          <w:color w:val="595959"/>
          <w:spacing w:val="-13"/>
          <w:w w:val="195"/>
          <w:sz w:val="5"/>
          <w:szCs w:val="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95"/>
          <w:sz w:val="5"/>
          <w:szCs w:val="5"/>
        </w:rPr>
        <w:t>00</w:t>
      </w:r>
      <w:r w:rsidRPr="00BC5A94">
        <w:rPr>
          <w:rFonts w:ascii="Times New Roman" w:hAnsi="Times New Roman" w:cs="Times New Roman"/>
          <w:color w:val="595959"/>
          <w:spacing w:val="-13"/>
          <w:w w:val="195"/>
          <w:sz w:val="5"/>
          <w:szCs w:val="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490"/>
          <w:sz w:val="5"/>
          <w:szCs w:val="5"/>
        </w:rPr>
        <w:t>..........</w:t>
      </w:r>
      <w:r w:rsidRPr="00BC5A94">
        <w:rPr>
          <w:rFonts w:ascii="Times New Roman" w:hAnsi="Times New Roman" w:cs="Times New Roman"/>
          <w:color w:val="595959"/>
          <w:spacing w:val="-5"/>
          <w:w w:val="490"/>
          <w:sz w:val="5"/>
          <w:szCs w:val="5"/>
        </w:rPr>
        <w:t>.</w:t>
      </w:r>
      <w:r w:rsidRPr="00BC5A94">
        <w:rPr>
          <w:rFonts w:ascii="Times New Roman" w:hAnsi="Times New Roman" w:cs="Times New Roman"/>
          <w:color w:val="757575"/>
          <w:w w:val="490"/>
          <w:sz w:val="5"/>
          <w:szCs w:val="5"/>
        </w:rPr>
        <w:t>..</w:t>
      </w:r>
      <w:r w:rsidRPr="00BC5A94">
        <w:rPr>
          <w:rFonts w:ascii="Times New Roman" w:hAnsi="Times New Roman" w:cs="Times New Roman"/>
          <w:color w:val="595959"/>
          <w:w w:val="490"/>
          <w:sz w:val="5"/>
          <w:szCs w:val="5"/>
        </w:rPr>
        <w:t>..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54" w:after="0" w:line="240" w:lineRule="auto"/>
        <w:ind w:left="567"/>
        <w:rPr>
          <w:rFonts w:ascii="Arial" w:hAnsi="Arial" w:cs="Arial"/>
          <w:color w:val="000000"/>
          <w:sz w:val="4"/>
          <w:szCs w:val="4"/>
        </w:rPr>
      </w:pPr>
      <w:r w:rsidRPr="00BC5A94">
        <w:rPr>
          <w:rFonts w:ascii="Times New Roman" w:hAnsi="Times New Roman" w:cs="Times New Roman"/>
          <w:color w:val="313131"/>
          <w:w w:val="235"/>
        </w:rPr>
        <w:t xml:space="preserve">• </w:t>
      </w:r>
      <w:r w:rsidRPr="00BC5A94">
        <w:rPr>
          <w:rFonts w:ascii="Times New Roman" w:hAnsi="Times New Roman" w:cs="Times New Roman"/>
          <w:color w:val="313131"/>
          <w:spacing w:val="3"/>
          <w:w w:val="23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20"/>
        </w:rPr>
        <w:t>Drug</w:t>
      </w:r>
      <w:r w:rsidRPr="00BC5A94">
        <w:rPr>
          <w:rFonts w:ascii="Times New Roman" w:hAnsi="Times New Roman" w:cs="Times New Roman"/>
          <w:color w:val="595959"/>
          <w:spacing w:val="-12"/>
          <w:w w:val="120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20"/>
        </w:rPr>
        <w:t>chosen</w:t>
      </w:r>
      <w:r w:rsidRPr="00BC5A94">
        <w:rPr>
          <w:rFonts w:ascii="Times New Roman" w:hAnsi="Times New Roman" w:cs="Times New Roman"/>
          <w:color w:val="595959"/>
          <w:spacing w:val="8"/>
          <w:w w:val="120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20"/>
        </w:rPr>
        <w:t>for</w:t>
      </w:r>
      <w:r w:rsidRPr="00BC5A94">
        <w:rPr>
          <w:rFonts w:ascii="Times New Roman" w:hAnsi="Times New Roman" w:cs="Times New Roman"/>
          <w:color w:val="595959"/>
          <w:spacing w:val="1"/>
          <w:w w:val="120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20"/>
        </w:rPr>
        <w:t>IU</w:t>
      </w:r>
      <w:r w:rsidRPr="00BC5A94">
        <w:rPr>
          <w:rFonts w:ascii="Times New Roman" w:hAnsi="Times New Roman" w:cs="Times New Roman"/>
          <w:color w:val="464646"/>
          <w:spacing w:val="28"/>
          <w:w w:val="120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20"/>
        </w:rPr>
        <w:t>.........</w:t>
      </w:r>
      <w:r w:rsidRPr="00BC5A94">
        <w:rPr>
          <w:rFonts w:ascii="Times New Roman" w:hAnsi="Times New Roman" w:cs="Times New Roman"/>
          <w:color w:val="595959"/>
          <w:spacing w:val="9"/>
          <w:w w:val="120"/>
        </w:rPr>
        <w:t>.</w:t>
      </w:r>
      <w:r w:rsidRPr="00BC5A94">
        <w:rPr>
          <w:rFonts w:ascii="Times New Roman" w:hAnsi="Times New Roman" w:cs="Times New Roman"/>
          <w:color w:val="757575"/>
          <w:w w:val="120"/>
        </w:rPr>
        <w:t>.</w:t>
      </w:r>
      <w:r w:rsidRPr="00BC5A94">
        <w:rPr>
          <w:rFonts w:ascii="Times New Roman" w:hAnsi="Times New Roman" w:cs="Times New Roman"/>
          <w:color w:val="757575"/>
          <w:spacing w:val="7"/>
          <w:w w:val="120"/>
        </w:rPr>
        <w:t>.</w:t>
      </w:r>
      <w:r w:rsidRPr="00BC5A94">
        <w:rPr>
          <w:rFonts w:ascii="Times New Roman" w:hAnsi="Times New Roman" w:cs="Times New Roman"/>
          <w:color w:val="464646"/>
          <w:w w:val="120"/>
        </w:rPr>
        <w:t>...</w:t>
      </w:r>
      <w:r w:rsidRPr="00BC5A94">
        <w:rPr>
          <w:rFonts w:ascii="Times New Roman" w:hAnsi="Times New Roman" w:cs="Times New Roman"/>
          <w:color w:val="464646"/>
          <w:spacing w:val="5"/>
          <w:w w:val="120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20"/>
        </w:rPr>
        <w:t>.....</w:t>
      </w:r>
      <w:r w:rsidRPr="00BC5A94">
        <w:rPr>
          <w:rFonts w:ascii="Times New Roman" w:hAnsi="Times New Roman" w:cs="Times New Roman"/>
          <w:color w:val="595959"/>
          <w:spacing w:val="-46"/>
          <w:w w:val="120"/>
        </w:rPr>
        <w:t xml:space="preserve"> </w:t>
      </w:r>
      <w:r w:rsidRPr="00BC5A94">
        <w:rPr>
          <w:rFonts w:ascii="Arial" w:hAnsi="Arial" w:cs="Arial"/>
          <w:color w:val="595959"/>
          <w:w w:val="235"/>
          <w:sz w:val="4"/>
          <w:szCs w:val="4"/>
        </w:rPr>
        <w:t>00</w:t>
      </w:r>
      <w:r w:rsidRPr="00BC5A94">
        <w:rPr>
          <w:rFonts w:ascii="Arial" w:hAnsi="Arial" w:cs="Arial"/>
          <w:color w:val="595959"/>
          <w:spacing w:val="2"/>
          <w:w w:val="235"/>
          <w:sz w:val="4"/>
          <w:szCs w:val="4"/>
        </w:rPr>
        <w:t xml:space="preserve"> </w:t>
      </w:r>
      <w:r w:rsidRPr="00BC5A94">
        <w:rPr>
          <w:rFonts w:ascii="Arial" w:hAnsi="Arial" w:cs="Arial"/>
          <w:color w:val="595959"/>
          <w:w w:val="395"/>
          <w:sz w:val="4"/>
          <w:szCs w:val="4"/>
        </w:rPr>
        <w:t>....00</w:t>
      </w:r>
      <w:r w:rsidRPr="00BC5A94">
        <w:rPr>
          <w:rFonts w:ascii="Arial" w:hAnsi="Arial" w:cs="Arial"/>
          <w:color w:val="595959"/>
          <w:spacing w:val="-26"/>
          <w:w w:val="395"/>
          <w:sz w:val="4"/>
          <w:szCs w:val="4"/>
        </w:rPr>
        <w:t xml:space="preserve"> </w:t>
      </w:r>
      <w:r w:rsidRPr="00BC5A94">
        <w:rPr>
          <w:rFonts w:ascii="Arial" w:hAnsi="Arial" w:cs="Arial"/>
          <w:color w:val="595959"/>
          <w:w w:val="430"/>
          <w:sz w:val="4"/>
          <w:szCs w:val="4"/>
        </w:rPr>
        <w:t>......</w:t>
      </w:r>
      <w:r w:rsidRPr="00BC5A94">
        <w:rPr>
          <w:rFonts w:ascii="Arial" w:hAnsi="Arial" w:cs="Arial"/>
          <w:color w:val="595959"/>
          <w:spacing w:val="-9"/>
          <w:w w:val="430"/>
          <w:sz w:val="4"/>
          <w:szCs w:val="4"/>
        </w:rPr>
        <w:t>.</w:t>
      </w:r>
      <w:r w:rsidRPr="00BC5A94">
        <w:rPr>
          <w:rFonts w:ascii="Arial" w:hAnsi="Arial" w:cs="Arial"/>
          <w:color w:val="595959"/>
          <w:w w:val="430"/>
          <w:sz w:val="4"/>
          <w:szCs w:val="4"/>
        </w:rPr>
        <w:t>00</w:t>
      </w:r>
      <w:r w:rsidRPr="00BC5A94">
        <w:rPr>
          <w:rFonts w:ascii="Arial" w:hAnsi="Arial" w:cs="Arial"/>
          <w:color w:val="595959"/>
          <w:spacing w:val="-20"/>
          <w:w w:val="430"/>
          <w:sz w:val="4"/>
          <w:szCs w:val="4"/>
        </w:rPr>
        <w:t xml:space="preserve"> </w:t>
      </w:r>
      <w:r w:rsidRPr="00BC5A94">
        <w:rPr>
          <w:rFonts w:ascii="Arial" w:hAnsi="Arial" w:cs="Arial"/>
          <w:color w:val="595959"/>
          <w:w w:val="360"/>
          <w:sz w:val="4"/>
          <w:szCs w:val="4"/>
        </w:rPr>
        <w:t>..</w:t>
      </w:r>
      <w:r w:rsidRPr="00BC5A94">
        <w:rPr>
          <w:rFonts w:ascii="Arial" w:hAnsi="Arial" w:cs="Arial"/>
          <w:color w:val="595959"/>
          <w:spacing w:val="-2"/>
          <w:w w:val="360"/>
          <w:sz w:val="4"/>
          <w:szCs w:val="4"/>
        </w:rPr>
        <w:t>.</w:t>
      </w:r>
      <w:r w:rsidRPr="00BC5A94">
        <w:rPr>
          <w:rFonts w:ascii="Arial" w:hAnsi="Arial" w:cs="Arial"/>
          <w:color w:val="595959"/>
          <w:w w:val="360"/>
          <w:sz w:val="4"/>
          <w:szCs w:val="4"/>
        </w:rPr>
        <w:t>00</w:t>
      </w:r>
      <w:r w:rsidRPr="00BC5A94">
        <w:rPr>
          <w:rFonts w:ascii="Arial" w:hAnsi="Arial" w:cs="Arial"/>
          <w:color w:val="595959"/>
          <w:spacing w:val="-22"/>
          <w:w w:val="360"/>
          <w:sz w:val="4"/>
          <w:szCs w:val="4"/>
        </w:rPr>
        <w:t xml:space="preserve"> </w:t>
      </w:r>
      <w:r w:rsidRPr="00BC5A94">
        <w:rPr>
          <w:rFonts w:ascii="Arial" w:hAnsi="Arial" w:cs="Arial"/>
          <w:color w:val="595959"/>
          <w:w w:val="560"/>
          <w:sz w:val="4"/>
          <w:szCs w:val="4"/>
        </w:rPr>
        <w:t>...</w:t>
      </w:r>
      <w:r w:rsidRPr="00BC5A94">
        <w:rPr>
          <w:rFonts w:ascii="Arial" w:hAnsi="Arial" w:cs="Arial"/>
          <w:color w:val="595959"/>
          <w:spacing w:val="-3"/>
          <w:w w:val="560"/>
          <w:sz w:val="4"/>
          <w:szCs w:val="4"/>
        </w:rPr>
        <w:t>.</w:t>
      </w:r>
      <w:r w:rsidRPr="00BC5A94">
        <w:rPr>
          <w:rFonts w:ascii="Arial" w:hAnsi="Arial" w:cs="Arial"/>
          <w:color w:val="595959"/>
          <w:w w:val="560"/>
          <w:sz w:val="4"/>
          <w:szCs w:val="4"/>
        </w:rPr>
        <w:t>..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ind w:left="106"/>
        <w:rPr>
          <w:rFonts w:ascii="Times New Roman" w:hAnsi="Times New Roman" w:cs="Times New Roman"/>
          <w:color w:val="000000"/>
          <w:sz w:val="21"/>
          <w:szCs w:val="21"/>
        </w:rPr>
      </w:pPr>
      <w:r w:rsidRPr="00BC5A94">
        <w:rPr>
          <w:rFonts w:ascii="Times New Roman" w:hAnsi="Times New Roman" w:cs="Times New Roman"/>
          <w:color w:val="464646"/>
          <w:w w:val="115"/>
          <w:sz w:val="21"/>
          <w:szCs w:val="21"/>
        </w:rPr>
        <w:t>EXERCISE</w:t>
      </w:r>
      <w:r w:rsidRPr="00BC5A94">
        <w:rPr>
          <w:rFonts w:ascii="Times New Roman" w:hAnsi="Times New Roman" w:cs="Times New Roman"/>
          <w:color w:val="464646"/>
          <w:spacing w:val="20"/>
          <w:w w:val="115"/>
          <w:sz w:val="21"/>
          <w:szCs w:val="21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15"/>
          <w:sz w:val="21"/>
          <w:szCs w:val="21"/>
        </w:rPr>
        <w:t>: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56" w:after="0" w:line="240" w:lineRule="auto"/>
        <w:ind w:left="106"/>
        <w:rPr>
          <w:rFonts w:ascii="Times New Roman" w:hAnsi="Times New Roman" w:cs="Times New Roman"/>
          <w:color w:val="000000"/>
        </w:rPr>
      </w:pPr>
      <w:r w:rsidRPr="00BC5A94">
        <w:rPr>
          <w:rFonts w:ascii="Times New Roman" w:hAnsi="Times New Roman" w:cs="Times New Roman"/>
          <w:color w:val="464646"/>
          <w:w w:val="105"/>
        </w:rPr>
        <w:t xml:space="preserve">1.   </w:t>
      </w:r>
      <w:r w:rsidRPr="00BC5A94">
        <w:rPr>
          <w:rFonts w:ascii="Times New Roman" w:hAnsi="Times New Roman" w:cs="Times New Roman"/>
          <w:color w:val="464646"/>
          <w:spacing w:val="40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Write</w:t>
      </w:r>
      <w:r w:rsidRPr="00BC5A94">
        <w:rPr>
          <w:rFonts w:ascii="Times New Roman" w:hAnsi="Times New Roman" w:cs="Times New Roman"/>
          <w:color w:val="595959"/>
          <w:spacing w:val="34"/>
          <w:w w:val="105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05"/>
        </w:rPr>
        <w:t>the</w:t>
      </w:r>
      <w:r w:rsidRPr="00BC5A94">
        <w:rPr>
          <w:rFonts w:ascii="Times New Roman" w:hAnsi="Times New Roman" w:cs="Times New Roman"/>
          <w:color w:val="464646"/>
          <w:spacing w:val="31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>commonly</w:t>
      </w:r>
      <w:r w:rsidRPr="00BC5A94">
        <w:rPr>
          <w:rFonts w:ascii="Times New Roman" w:hAnsi="Times New Roman" w:cs="Times New Roman"/>
          <w:color w:val="595959"/>
          <w:spacing w:val="48"/>
          <w:w w:val="105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05"/>
        </w:rPr>
        <w:t>used</w:t>
      </w:r>
      <w:r w:rsidRPr="00BC5A94">
        <w:rPr>
          <w:rFonts w:ascii="Times New Roman" w:hAnsi="Times New Roman" w:cs="Times New Roman"/>
          <w:color w:val="464646"/>
          <w:spacing w:val="46"/>
          <w:w w:val="105"/>
        </w:rPr>
        <w:t xml:space="preserve"> </w:t>
      </w:r>
      <w:r w:rsidRPr="00BC5A94">
        <w:rPr>
          <w:rFonts w:ascii="Times New Roman" w:hAnsi="Times New Roman" w:cs="Times New Roman"/>
          <w:color w:val="595959"/>
          <w:w w:val="105"/>
        </w:rPr>
        <w:t xml:space="preserve">intrauterine </w:t>
      </w:r>
      <w:r w:rsidRPr="00BC5A94">
        <w:rPr>
          <w:rFonts w:ascii="Times New Roman" w:hAnsi="Times New Roman" w:cs="Times New Roman"/>
          <w:color w:val="595959"/>
          <w:spacing w:val="1"/>
          <w:w w:val="105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05"/>
        </w:rPr>
        <w:t>drugs,</w:t>
      </w:r>
      <w:r w:rsidRPr="00BC5A94">
        <w:rPr>
          <w:rFonts w:ascii="Times New Roman" w:hAnsi="Times New Roman" w:cs="Times New Roman"/>
          <w:color w:val="464646"/>
          <w:spacing w:val="49"/>
          <w:w w:val="105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05"/>
        </w:rPr>
        <w:t>their</w:t>
      </w:r>
      <w:r w:rsidRPr="00BC5A94">
        <w:rPr>
          <w:rFonts w:ascii="Times New Roman" w:hAnsi="Times New Roman" w:cs="Times New Roman"/>
          <w:color w:val="464646"/>
          <w:spacing w:val="41"/>
          <w:w w:val="105"/>
        </w:rPr>
        <w:t xml:space="preserve"> </w:t>
      </w:r>
      <w:r w:rsidRPr="00BC5A94">
        <w:rPr>
          <w:rFonts w:ascii="Times New Roman" w:hAnsi="Times New Roman" w:cs="Times New Roman"/>
          <w:color w:val="464646"/>
          <w:w w:val="105"/>
        </w:rPr>
        <w:t>indications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50" w:lineRule="exact"/>
        <w:ind w:left="557"/>
        <w:rPr>
          <w:rFonts w:ascii="Times New Roman" w:hAnsi="Times New Roman" w:cs="Times New Roman"/>
          <w:color w:val="000000"/>
        </w:rPr>
      </w:pPr>
      <w:r w:rsidRPr="00BC5A94">
        <w:rPr>
          <w:rFonts w:ascii="Times New Roman" w:hAnsi="Times New Roman" w:cs="Times New Roman"/>
          <w:color w:val="595959"/>
          <w:w w:val="105"/>
        </w:rPr>
        <w:t>and</w:t>
      </w:r>
      <w:r w:rsidRPr="00BC5A94">
        <w:rPr>
          <w:rFonts w:ascii="Times New Roman" w:hAnsi="Times New Roman" w:cs="Times New Roman"/>
          <w:color w:val="595959"/>
          <w:spacing w:val="44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color w:val="595959"/>
          <w:w w:val="105"/>
        </w:rPr>
        <w:t>doses?</w:t>
      </w:r>
      <w:r w:rsidRPr="00BC5A94">
        <w:rPr>
          <w:rFonts w:ascii="Times New Roman" w:hAnsi="Times New Roman" w:cs="Times New Roman"/>
          <w:i/>
          <w:iCs/>
          <w:color w:val="595959"/>
        </w:rPr>
        <w:t>Ans</w:t>
      </w:r>
      <w:proofErr w:type="spellEnd"/>
      <w:r w:rsidRPr="00BC5A94">
        <w:rPr>
          <w:rFonts w:ascii="Times New Roman" w:hAnsi="Times New Roman" w:cs="Times New Roman"/>
          <w:i/>
          <w:iCs/>
          <w:color w:val="595959"/>
        </w:rPr>
        <w:t>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C5A94">
        <w:rPr>
          <w:rFonts w:ascii="Times New Roman" w:hAnsi="Times New Roman" w:cs="Times New Roman"/>
          <w:w w:val="95"/>
          <w:sz w:val="23"/>
          <w:szCs w:val="23"/>
        </w:rPr>
        <w:t>2.</w:t>
      </w:r>
      <w:r w:rsidRPr="00BC5A94">
        <w:rPr>
          <w:rFonts w:ascii="Times New Roman" w:hAnsi="Times New Roman" w:cs="Times New Roman"/>
          <w:sz w:val="23"/>
          <w:szCs w:val="23"/>
        </w:rPr>
        <w:t>Intrauterine</w:t>
      </w:r>
      <w:r w:rsidRPr="00BC5A94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therapy</w:t>
      </w:r>
      <w:r w:rsidRPr="00BC5A94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is</w:t>
      </w:r>
      <w:r w:rsidRPr="00BC5A94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contraindicated</w:t>
      </w:r>
      <w:r w:rsidRPr="00BC5A94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in</w:t>
      </w:r>
      <w:r w:rsidRPr="00BC5A94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case</w:t>
      </w:r>
      <w:r w:rsidRPr="00BC5A94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of</w:t>
      </w:r>
      <w:r w:rsidRPr="00BC5A94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acute</w:t>
      </w:r>
      <w:r w:rsidRPr="00BC5A94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puerperal</w:t>
      </w:r>
      <w:r w:rsidRPr="00BC5A94">
        <w:rPr>
          <w:rFonts w:ascii="Times New Roman" w:hAnsi="Times New Roman" w:cs="Times New Roman"/>
          <w:w w:val="103"/>
          <w:sz w:val="23"/>
          <w:szCs w:val="23"/>
        </w:rPr>
        <w:t xml:space="preserve"> </w:t>
      </w:r>
      <w:proofErr w:type="spellStart"/>
      <w:r w:rsidRPr="00BC5A94">
        <w:rPr>
          <w:rFonts w:ascii="Times New Roman" w:hAnsi="Times New Roman" w:cs="Times New Roman"/>
          <w:sz w:val="23"/>
          <w:szCs w:val="23"/>
        </w:rPr>
        <w:t>metritis</w:t>
      </w:r>
      <w:proofErr w:type="spellEnd"/>
      <w:r w:rsidRPr="00BC5A94">
        <w:rPr>
          <w:rFonts w:ascii="Times New Roman" w:hAnsi="Times New Roman" w:cs="Times New Roman"/>
          <w:sz w:val="23"/>
          <w:szCs w:val="23"/>
        </w:rPr>
        <w:t>.</w:t>
      </w:r>
      <w:r w:rsidRPr="00BC5A94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Give</w:t>
      </w:r>
      <w:r w:rsidRPr="00BC5A94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reason.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45" w:lineRule="exact"/>
        <w:ind w:left="56"/>
        <w:rPr>
          <w:rFonts w:ascii="Times New Roman" w:hAnsi="Times New Roman" w:cs="Times New Roman"/>
          <w:sz w:val="24"/>
          <w:szCs w:val="24"/>
        </w:rPr>
      </w:pPr>
      <w:r w:rsidRPr="00BC5A94">
        <w:rPr>
          <w:rFonts w:ascii="Times New Roman" w:hAnsi="Times New Roman" w:cs="Times New Roman"/>
          <w:i/>
          <w:iCs/>
          <w:w w:val="95"/>
          <w:sz w:val="24"/>
          <w:szCs w:val="24"/>
        </w:rPr>
        <w:t>Ans.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3"/>
          <w:szCs w:val="23"/>
        </w:rPr>
      </w:pPr>
      <w:r w:rsidRPr="00BC5A94">
        <w:rPr>
          <w:rFonts w:ascii="Times New Roman" w:hAnsi="Times New Roman" w:cs="Times New Roman"/>
          <w:sz w:val="23"/>
          <w:szCs w:val="23"/>
        </w:rPr>
        <w:t>3.Why</w:t>
      </w:r>
      <w:r w:rsidRPr="00BC5A94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the</w:t>
      </w:r>
      <w:r w:rsidRPr="00BC5A94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DIS</w:t>
      </w:r>
      <w:r w:rsidRPr="00BC5A94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(dilute</w:t>
      </w:r>
      <w:r w:rsidRPr="00BC5A94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iodine solution)</w:t>
      </w:r>
      <w:r w:rsidRPr="00BC5A94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does</w:t>
      </w:r>
      <w:r w:rsidRPr="00BC5A94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not</w:t>
      </w:r>
      <w:r w:rsidRPr="00BC5A94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affect</w:t>
      </w:r>
      <w:r w:rsidRPr="00BC5A94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the</w:t>
      </w:r>
      <w:r w:rsidRPr="00BC5A94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proofErr w:type="spellStart"/>
      <w:r w:rsidRPr="00BC5A94">
        <w:rPr>
          <w:rFonts w:ascii="Times New Roman" w:hAnsi="Times New Roman" w:cs="Times New Roman"/>
          <w:sz w:val="23"/>
          <w:szCs w:val="23"/>
        </w:rPr>
        <w:t>oestrous</w:t>
      </w:r>
      <w:proofErr w:type="spellEnd"/>
      <w:r w:rsidRPr="00BC5A94">
        <w:rPr>
          <w:rFonts w:ascii="Times New Roman" w:hAnsi="Times New Roman" w:cs="Times New Roman"/>
          <w:w w:val="101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cycle</w:t>
      </w:r>
      <w:r w:rsidRPr="00BC5A94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length</w:t>
      </w:r>
      <w:r w:rsidRPr="00BC5A94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when</w:t>
      </w:r>
      <w:r w:rsidRPr="00BC5A94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given</w:t>
      </w:r>
      <w:r w:rsidRPr="00BC5A94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intrauterine</w:t>
      </w:r>
      <w:r w:rsidRPr="00BC5A94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during</w:t>
      </w:r>
      <w:r w:rsidRPr="00BC5A94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proofErr w:type="spellStart"/>
      <w:r w:rsidRPr="00BC5A94">
        <w:rPr>
          <w:rFonts w:ascii="Times New Roman" w:hAnsi="Times New Roman" w:cs="Times New Roman"/>
          <w:sz w:val="23"/>
          <w:szCs w:val="23"/>
        </w:rPr>
        <w:t>oestrus</w:t>
      </w:r>
      <w:proofErr w:type="spellEnd"/>
      <w:r w:rsidRPr="00BC5A94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and</w:t>
      </w:r>
      <w:r w:rsidRPr="00BC5A94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mid­</w:t>
      </w:r>
      <w:r w:rsidRPr="00BC5A94">
        <w:rPr>
          <w:rFonts w:ascii="Times New Roman" w:hAnsi="Times New Roman" w:cs="Times New Roman"/>
          <w:w w:val="101"/>
          <w:sz w:val="23"/>
          <w:szCs w:val="23"/>
        </w:rPr>
        <w:t xml:space="preserve"> </w:t>
      </w:r>
      <w:proofErr w:type="spellStart"/>
      <w:r w:rsidRPr="00BC5A94">
        <w:rPr>
          <w:rFonts w:ascii="Times New Roman" w:hAnsi="Times New Roman" w:cs="Times New Roman"/>
          <w:sz w:val="23"/>
          <w:szCs w:val="23"/>
        </w:rPr>
        <w:t>diestrus</w:t>
      </w:r>
      <w:proofErr w:type="spellEnd"/>
      <w:r w:rsidRPr="00BC5A94">
        <w:rPr>
          <w:rFonts w:ascii="Times New Roman" w:hAnsi="Times New Roman" w:cs="Times New Roman"/>
          <w:sz w:val="23"/>
          <w:szCs w:val="23"/>
        </w:rPr>
        <w:t>?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45" w:lineRule="exact"/>
        <w:ind w:left="59"/>
        <w:rPr>
          <w:rFonts w:ascii="Times New Roman" w:hAnsi="Times New Roman" w:cs="Times New Roman"/>
          <w:sz w:val="24"/>
          <w:szCs w:val="24"/>
        </w:rPr>
      </w:pPr>
      <w:r w:rsidRPr="00BC5A94">
        <w:rPr>
          <w:rFonts w:ascii="Times New Roman" w:hAnsi="Times New Roman" w:cs="Times New Roman"/>
          <w:i/>
          <w:iCs/>
          <w:w w:val="95"/>
          <w:sz w:val="24"/>
          <w:szCs w:val="24"/>
        </w:rPr>
        <w:t>Ans.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ind w:left="59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0"/>
        </w:rPr>
        <w:t>4.</w:t>
      </w:r>
      <w:r w:rsidRPr="00BC5A94">
        <w:rPr>
          <w:rFonts w:ascii="Times New Roman" w:hAnsi="Times New Roman" w:cs="Times New Roman"/>
          <w:w w:val="105"/>
          <w:sz w:val="23"/>
          <w:szCs w:val="23"/>
        </w:rPr>
        <w:t>How</w:t>
      </w:r>
      <w:r w:rsidRPr="00BC5A94">
        <w:rPr>
          <w:rFonts w:ascii="Times New Roman" w:hAnsi="Times New Roman" w:cs="Times New Roman"/>
          <w:spacing w:val="18"/>
          <w:w w:val="105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w w:val="105"/>
          <w:sz w:val="23"/>
          <w:szCs w:val="23"/>
        </w:rPr>
        <w:t>does</w:t>
      </w:r>
      <w:r w:rsidRPr="00BC5A94">
        <w:rPr>
          <w:rFonts w:ascii="Times New Roman" w:hAnsi="Times New Roman" w:cs="Times New Roman"/>
          <w:spacing w:val="10"/>
          <w:w w:val="105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w w:val="105"/>
          <w:sz w:val="23"/>
          <w:szCs w:val="23"/>
        </w:rPr>
        <w:t>the</w:t>
      </w:r>
      <w:r w:rsidRPr="00BC5A94">
        <w:rPr>
          <w:rFonts w:ascii="Times New Roman" w:hAnsi="Times New Roman" w:cs="Times New Roman"/>
          <w:spacing w:val="18"/>
          <w:w w:val="105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w w:val="105"/>
          <w:sz w:val="23"/>
          <w:szCs w:val="23"/>
        </w:rPr>
        <w:t>DIS</w:t>
      </w:r>
      <w:r w:rsidRPr="00BC5A94">
        <w:rPr>
          <w:rFonts w:ascii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w w:val="105"/>
          <w:sz w:val="23"/>
          <w:szCs w:val="23"/>
        </w:rPr>
        <w:t>shorten</w:t>
      </w:r>
      <w:r w:rsidRPr="00BC5A94">
        <w:rPr>
          <w:rFonts w:ascii="Times New Roman" w:hAnsi="Times New Roman" w:cs="Times New Roman"/>
          <w:spacing w:val="9"/>
          <w:w w:val="105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w w:val="105"/>
          <w:sz w:val="23"/>
          <w:szCs w:val="23"/>
        </w:rPr>
        <w:t>the</w:t>
      </w:r>
      <w:r w:rsidRPr="00BC5A94">
        <w:rPr>
          <w:rFonts w:ascii="Times New Roman" w:hAnsi="Times New Roman" w:cs="Times New Roman"/>
          <w:spacing w:val="10"/>
          <w:w w:val="105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w w:val="105"/>
          <w:sz w:val="23"/>
          <w:szCs w:val="23"/>
        </w:rPr>
        <w:t>length</w:t>
      </w:r>
      <w:r w:rsidRPr="00BC5A94">
        <w:rPr>
          <w:rFonts w:ascii="Times New Roman" w:hAnsi="Times New Roman" w:cs="Times New Roman"/>
          <w:spacing w:val="16"/>
          <w:w w:val="105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w w:val="105"/>
          <w:sz w:val="23"/>
          <w:szCs w:val="23"/>
        </w:rPr>
        <w:t>of</w:t>
      </w:r>
      <w:r w:rsidRPr="00BC5A94">
        <w:rPr>
          <w:rFonts w:ascii="Times New Roman" w:hAnsi="Times New Roman" w:cs="Times New Roman"/>
          <w:spacing w:val="20"/>
          <w:w w:val="105"/>
          <w:sz w:val="23"/>
          <w:szCs w:val="23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  <w:sz w:val="23"/>
          <w:szCs w:val="23"/>
        </w:rPr>
        <w:t>oestrous</w:t>
      </w:r>
      <w:proofErr w:type="spellEnd"/>
      <w:r w:rsidRPr="00BC5A94">
        <w:rPr>
          <w:rFonts w:ascii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w w:val="105"/>
          <w:sz w:val="23"/>
          <w:szCs w:val="23"/>
        </w:rPr>
        <w:t>cycle</w:t>
      </w:r>
      <w:r w:rsidRPr="00BC5A94">
        <w:rPr>
          <w:rFonts w:ascii="Times New Roman" w:hAnsi="Times New Roman" w:cs="Times New Roman"/>
          <w:spacing w:val="11"/>
          <w:w w:val="105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w w:val="105"/>
          <w:sz w:val="23"/>
          <w:szCs w:val="23"/>
        </w:rPr>
        <w:t>when</w:t>
      </w:r>
      <w:r w:rsidRPr="00BC5A94">
        <w:rPr>
          <w:rFonts w:ascii="Times New Roman" w:hAnsi="Times New Roman" w:cs="Times New Roman"/>
          <w:w w:val="104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w w:val="105"/>
          <w:sz w:val="23"/>
          <w:szCs w:val="23"/>
        </w:rPr>
        <w:t>given</w:t>
      </w:r>
      <w:r w:rsidRPr="00BC5A94">
        <w:rPr>
          <w:rFonts w:ascii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w w:val="105"/>
          <w:sz w:val="23"/>
          <w:szCs w:val="23"/>
        </w:rPr>
        <w:t>intrauterine</w:t>
      </w:r>
      <w:r w:rsidRPr="00BC5A94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w w:val="105"/>
          <w:sz w:val="23"/>
          <w:szCs w:val="23"/>
        </w:rPr>
        <w:t>during</w:t>
      </w:r>
      <w:r w:rsidRPr="00BC5A94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w w:val="105"/>
          <w:sz w:val="23"/>
          <w:szCs w:val="23"/>
        </w:rPr>
        <w:t>days</w:t>
      </w:r>
      <w:r w:rsidRPr="00BC5A94">
        <w:rPr>
          <w:rFonts w:ascii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BC5A94">
        <w:rPr>
          <w:rFonts w:ascii="Arial" w:hAnsi="Arial" w:cs="Arial"/>
          <w:w w:val="105"/>
          <w:sz w:val="20"/>
          <w:szCs w:val="20"/>
        </w:rPr>
        <w:t>3</w:t>
      </w:r>
      <w:r w:rsidRPr="00BC5A94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BC5A94">
        <w:rPr>
          <w:rFonts w:ascii="Times New Roman" w:hAnsi="Times New Roman" w:cs="Times New Roman"/>
          <w:w w:val="105"/>
          <w:sz w:val="23"/>
          <w:szCs w:val="23"/>
        </w:rPr>
        <w:t>to</w:t>
      </w:r>
      <w:r w:rsidRPr="00BC5A94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BC5A94">
        <w:rPr>
          <w:rFonts w:ascii="Arial" w:hAnsi="Arial" w:cs="Arial"/>
          <w:w w:val="105"/>
          <w:sz w:val="20"/>
          <w:szCs w:val="20"/>
        </w:rPr>
        <w:t>9</w:t>
      </w:r>
      <w:r w:rsidRPr="00BC5A94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BC5A94">
        <w:rPr>
          <w:rFonts w:ascii="Times New Roman" w:hAnsi="Times New Roman" w:cs="Times New Roman"/>
          <w:w w:val="105"/>
          <w:sz w:val="23"/>
          <w:szCs w:val="23"/>
        </w:rPr>
        <w:t>of</w:t>
      </w:r>
      <w:r w:rsidRPr="00BC5A94">
        <w:rPr>
          <w:rFonts w:ascii="Times New Roman" w:hAnsi="Times New Roman" w:cs="Times New Roman"/>
          <w:spacing w:val="9"/>
          <w:w w:val="105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w w:val="105"/>
          <w:sz w:val="23"/>
          <w:szCs w:val="23"/>
        </w:rPr>
        <w:t>the</w:t>
      </w:r>
      <w:r w:rsidRPr="00BC5A94">
        <w:rPr>
          <w:rFonts w:ascii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w w:val="105"/>
          <w:sz w:val="23"/>
          <w:szCs w:val="23"/>
        </w:rPr>
        <w:t>cycle?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35" w:lineRule="exact"/>
        <w:ind w:left="61"/>
        <w:rPr>
          <w:rFonts w:ascii="Times New Roman" w:hAnsi="Times New Roman" w:cs="Times New Roman"/>
          <w:sz w:val="23"/>
          <w:szCs w:val="23"/>
        </w:rPr>
      </w:pPr>
      <w:r w:rsidRPr="00BC5A94">
        <w:rPr>
          <w:rFonts w:ascii="Times New Roman" w:hAnsi="Times New Roman" w:cs="Times New Roman"/>
          <w:sz w:val="23"/>
          <w:szCs w:val="23"/>
        </w:rPr>
        <w:t>Ans.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ind w:left="61"/>
        <w:rPr>
          <w:rFonts w:ascii="Times New Roman" w:hAnsi="Times New Roman" w:cs="Times New Roman"/>
          <w:sz w:val="23"/>
          <w:szCs w:val="23"/>
        </w:rPr>
      </w:pPr>
      <w:r w:rsidRPr="00BC5A94">
        <w:rPr>
          <w:rFonts w:ascii="Times New Roman" w:hAnsi="Times New Roman" w:cs="Times New Roman"/>
          <w:sz w:val="23"/>
          <w:szCs w:val="23"/>
        </w:rPr>
        <w:t>5.How</w:t>
      </w:r>
      <w:r w:rsidRPr="00BC5A94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does</w:t>
      </w:r>
      <w:r w:rsidRPr="00BC5A94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the</w:t>
      </w:r>
      <w:r w:rsidRPr="00BC5A94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DIS</w:t>
      </w:r>
      <w:r w:rsidRPr="00BC5A94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lengthen</w:t>
      </w:r>
      <w:r w:rsidRPr="00BC5A94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the</w:t>
      </w:r>
      <w:r w:rsidRPr="00BC5A94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length</w:t>
      </w:r>
      <w:r w:rsidRPr="00BC5A94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of</w:t>
      </w:r>
      <w:r w:rsidRPr="00BC5A94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proofErr w:type="spellStart"/>
      <w:r w:rsidRPr="00BC5A94">
        <w:rPr>
          <w:rFonts w:ascii="Times New Roman" w:hAnsi="Times New Roman" w:cs="Times New Roman"/>
          <w:sz w:val="23"/>
          <w:szCs w:val="23"/>
        </w:rPr>
        <w:t>oestrous</w:t>
      </w:r>
      <w:proofErr w:type="spellEnd"/>
      <w:r w:rsidRPr="00BC5A94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cycle</w:t>
      </w:r>
      <w:r w:rsidRPr="00BC5A94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when</w:t>
      </w:r>
      <w:r w:rsidRPr="00BC5A94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it</w:t>
      </w:r>
      <w:r w:rsidRPr="00BC5A94">
        <w:rPr>
          <w:rFonts w:ascii="Times New Roman" w:hAnsi="Times New Roman" w:cs="Times New Roman"/>
          <w:w w:val="107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is</w:t>
      </w:r>
      <w:r w:rsidRPr="00BC5A94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given</w:t>
      </w:r>
      <w:r w:rsidRPr="00BC5A94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intrauterine</w:t>
      </w:r>
      <w:r w:rsidRPr="00BC5A94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during</w:t>
      </w:r>
      <w:r w:rsidRPr="00BC5A94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days</w:t>
      </w:r>
      <w:r w:rsidRPr="00BC5A94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14</w:t>
      </w:r>
      <w:r w:rsidRPr="00BC5A94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to</w:t>
      </w:r>
      <w:r w:rsidRPr="00BC5A94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17</w:t>
      </w:r>
      <w:r w:rsidRPr="00BC5A94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of</w:t>
      </w:r>
      <w:r w:rsidRPr="00BC5A94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the</w:t>
      </w:r>
      <w:r w:rsidRPr="00BC5A94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BC5A94">
        <w:rPr>
          <w:rFonts w:ascii="Times New Roman" w:hAnsi="Times New Roman" w:cs="Times New Roman"/>
          <w:sz w:val="23"/>
          <w:szCs w:val="23"/>
        </w:rPr>
        <w:t>cycle?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45" w:lineRule="exact"/>
        <w:ind w:left="54"/>
        <w:rPr>
          <w:rFonts w:ascii="Times New Roman" w:hAnsi="Times New Roman" w:cs="Times New Roman"/>
          <w:sz w:val="24"/>
          <w:szCs w:val="24"/>
        </w:rPr>
      </w:pPr>
      <w:r w:rsidRPr="00BC5A94">
        <w:rPr>
          <w:rFonts w:ascii="Times New Roman" w:hAnsi="Times New Roman" w:cs="Times New Roman"/>
          <w:i/>
          <w:iCs/>
          <w:w w:val="95"/>
          <w:sz w:val="24"/>
          <w:szCs w:val="24"/>
        </w:rPr>
        <w:t>Ans.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34" w:after="0" w:line="240" w:lineRule="auto"/>
        <w:ind w:right="27"/>
        <w:rPr>
          <w:rFonts w:ascii="Times New Roman" w:hAnsi="Times New Roman" w:cs="Times New Roman"/>
          <w:color w:val="000000"/>
          <w:sz w:val="20"/>
          <w:szCs w:val="20"/>
        </w:rPr>
        <w:sectPr w:rsidR="00BC5A94" w:rsidRPr="00BC5A94">
          <w:type w:val="continuous"/>
          <w:pgSz w:w="8554" w:h="13640"/>
          <w:pgMar w:top="0" w:right="860" w:bottom="0" w:left="940" w:header="720" w:footer="720" w:gutter="0"/>
          <w:cols w:space="720" w:equalWidth="0">
            <w:col w:w="6754"/>
          </w:cols>
          <w:noEndnote/>
        </w:sect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C5A94" w:rsidRPr="00BC5A94" w:rsidRDefault="00BC5A94" w:rsidP="00BC5A94">
      <w:pPr>
        <w:tabs>
          <w:tab w:val="left" w:pos="584"/>
        </w:tabs>
        <w:kinsoku w:val="0"/>
        <w:overflowPunct w:val="0"/>
        <w:autoSpaceDE w:val="0"/>
        <w:autoSpaceDN w:val="0"/>
        <w:bidi w:val="0"/>
        <w:adjustRightInd w:val="0"/>
        <w:spacing w:before="66" w:after="0" w:line="244" w:lineRule="exact"/>
        <w:ind w:left="579" w:right="125"/>
        <w:rPr>
          <w:rFonts w:ascii="Times New Roman" w:hAnsi="Times New Roman" w:cs="Times New Roman"/>
        </w:rPr>
      </w:pPr>
    </w:p>
    <w:p w:rsidR="00BC5A94" w:rsidRPr="00BC5A94" w:rsidRDefault="00BC5A94" w:rsidP="006F1B30">
      <w:pPr>
        <w:kinsoku w:val="0"/>
        <w:overflowPunct w:val="0"/>
        <w:autoSpaceDE w:val="0"/>
        <w:autoSpaceDN w:val="0"/>
        <w:bidi w:val="0"/>
        <w:adjustRightInd w:val="0"/>
        <w:spacing w:before="56" w:after="0" w:line="240" w:lineRule="auto"/>
        <w:ind w:left="6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5A94">
        <w:rPr>
          <w:rFonts w:ascii="Times New Roman" w:hAnsi="Times New Roman" w:cs="Times New Roman"/>
          <w:b/>
          <w:bCs/>
          <w:w w:val="105"/>
          <w:sz w:val="28"/>
          <w:szCs w:val="28"/>
        </w:rPr>
        <w:t>Oestrus</w:t>
      </w:r>
      <w:proofErr w:type="spellEnd"/>
      <w:r w:rsidRPr="00BC5A94">
        <w:rPr>
          <w:rFonts w:ascii="Times New Roman" w:hAnsi="Times New Roman" w:cs="Times New Roman"/>
          <w:b/>
          <w:bCs/>
          <w:spacing w:val="15"/>
          <w:w w:val="105"/>
          <w:sz w:val="28"/>
          <w:szCs w:val="28"/>
        </w:rPr>
        <w:t xml:space="preserve"> </w:t>
      </w:r>
      <w:r w:rsidRPr="00BC5A94">
        <w:rPr>
          <w:rFonts w:ascii="Times New Roman" w:hAnsi="Times New Roman" w:cs="Times New Roman"/>
          <w:b/>
          <w:bCs/>
          <w:w w:val="105"/>
          <w:sz w:val="28"/>
          <w:szCs w:val="28"/>
        </w:rPr>
        <w:t>Detection</w:t>
      </w:r>
      <w:r w:rsidRPr="00BC5A94">
        <w:rPr>
          <w:rFonts w:ascii="Times New Roman" w:hAnsi="Times New Roman" w:cs="Times New Roman"/>
          <w:b/>
          <w:bCs/>
          <w:spacing w:val="28"/>
          <w:w w:val="105"/>
          <w:sz w:val="28"/>
          <w:szCs w:val="28"/>
        </w:rPr>
        <w:t xml:space="preserve"> </w:t>
      </w:r>
      <w:r w:rsidRPr="00BC5A94">
        <w:rPr>
          <w:rFonts w:ascii="Times New Roman" w:hAnsi="Times New Roman" w:cs="Times New Roman"/>
          <w:b/>
          <w:bCs/>
          <w:w w:val="105"/>
          <w:sz w:val="28"/>
          <w:szCs w:val="28"/>
        </w:rPr>
        <w:t>In Cattle</w:t>
      </w:r>
      <w:r w:rsidR="006F1B30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 </w:t>
      </w:r>
      <w:r w:rsidRPr="00BC5A94">
        <w:rPr>
          <w:rFonts w:ascii="Times New Roman" w:hAnsi="Times New Roman" w:cs="Times New Roman"/>
          <w:b/>
          <w:bCs/>
          <w:w w:val="105"/>
          <w:sz w:val="28"/>
          <w:szCs w:val="28"/>
        </w:rPr>
        <w:t>And</w:t>
      </w:r>
      <w:r w:rsidRPr="00BC5A94">
        <w:rPr>
          <w:rFonts w:ascii="Times New Roman" w:hAnsi="Times New Roman" w:cs="Times New Roman"/>
          <w:b/>
          <w:bCs/>
          <w:spacing w:val="14"/>
          <w:w w:val="105"/>
          <w:sz w:val="28"/>
          <w:szCs w:val="28"/>
        </w:rPr>
        <w:t xml:space="preserve"> </w:t>
      </w:r>
      <w:r w:rsidRPr="00BC5A94">
        <w:rPr>
          <w:rFonts w:ascii="Times New Roman" w:hAnsi="Times New Roman" w:cs="Times New Roman"/>
          <w:b/>
          <w:bCs/>
          <w:w w:val="105"/>
          <w:sz w:val="28"/>
          <w:szCs w:val="28"/>
        </w:rPr>
        <w:t>Buffalo</w:t>
      </w:r>
    </w:p>
    <w:p w:rsidR="00BC5A94" w:rsidRPr="00BC5A94" w:rsidRDefault="006F1B30" w:rsidP="00BC5A94">
      <w:pPr>
        <w:kinsoku w:val="0"/>
        <w:overflowPunct w:val="0"/>
        <w:autoSpaceDE w:val="0"/>
        <w:autoSpaceDN w:val="0"/>
        <w:bidi w:val="0"/>
        <w:adjustRightInd w:val="0"/>
        <w:spacing w:before="40" w:after="0" w:line="240" w:lineRule="auto"/>
        <w:ind w:left="79" w:right="52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</w:t>
      </w:r>
      <w:r w:rsidRPr="006F1B30">
        <w:rPr>
          <w:rFonts w:ascii="Times New Roman" w:hAnsi="Times New Roman" w:cs="Times New Roman"/>
          <w:b/>
          <w:bCs/>
          <w:w w:val="105"/>
        </w:rPr>
        <w:t>Objective</w:t>
      </w:r>
      <w:r w:rsidR="00BC5A94" w:rsidRPr="00BC5A94">
        <w:rPr>
          <w:rFonts w:ascii="Times New Roman" w:hAnsi="Times New Roman" w:cs="Times New Roman"/>
          <w:w w:val="105"/>
        </w:rPr>
        <w:t>: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77" w:after="0" w:line="242" w:lineRule="auto"/>
        <w:ind w:left="79" w:right="113" w:hanging="10"/>
        <w:jc w:val="both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0"/>
        </w:rPr>
        <w:t>To</w:t>
      </w:r>
      <w:r w:rsidRPr="00BC5A94">
        <w:rPr>
          <w:rFonts w:ascii="Times New Roman" w:hAnsi="Times New Roman" w:cs="Times New Roman"/>
          <w:spacing w:val="3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know</w:t>
      </w:r>
      <w:r w:rsidRPr="00BC5A94">
        <w:rPr>
          <w:rFonts w:ascii="Times New Roman" w:hAnsi="Times New Roman" w:cs="Times New Roman"/>
          <w:spacing w:val="14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different</w:t>
      </w:r>
      <w:r w:rsidRPr="00BC5A94">
        <w:rPr>
          <w:rFonts w:ascii="Times New Roman" w:hAnsi="Times New Roman" w:cs="Times New Roman"/>
          <w:spacing w:val="11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methods</w:t>
      </w:r>
      <w:r w:rsidRPr="00BC5A94">
        <w:rPr>
          <w:rFonts w:ascii="Times New Roman" w:hAnsi="Times New Roman" w:cs="Times New Roman"/>
          <w:spacing w:val="9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used</w:t>
      </w:r>
      <w:r w:rsidRPr="00BC5A94">
        <w:rPr>
          <w:rFonts w:ascii="Times New Roman" w:hAnsi="Times New Roman" w:cs="Times New Roman"/>
          <w:spacing w:val="22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for</w:t>
      </w:r>
      <w:r w:rsidRPr="00BC5A94">
        <w:rPr>
          <w:rFonts w:ascii="Times New Roman" w:hAnsi="Times New Roman" w:cs="Times New Roman"/>
          <w:spacing w:val="4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detection</w:t>
      </w:r>
      <w:r w:rsidRPr="00BC5A94">
        <w:rPr>
          <w:rFonts w:ascii="Times New Roman" w:hAnsi="Times New Roman" w:cs="Times New Roman"/>
          <w:spacing w:val="17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of</w:t>
      </w:r>
      <w:r w:rsidRPr="00BC5A94">
        <w:rPr>
          <w:rFonts w:ascii="Times New Roman" w:hAnsi="Times New Roman" w:cs="Times New Roman"/>
          <w:spacing w:val="21"/>
          <w:w w:val="110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10"/>
        </w:rPr>
        <w:t>oestrus</w:t>
      </w:r>
      <w:proofErr w:type="spellEnd"/>
      <w:r w:rsidRPr="00BC5A94">
        <w:rPr>
          <w:rFonts w:ascii="Times New Roman" w:hAnsi="Times New Roman" w:cs="Times New Roman"/>
          <w:spacing w:val="11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which</w:t>
      </w:r>
      <w:r w:rsidRPr="00BC5A94">
        <w:rPr>
          <w:rFonts w:ascii="Times New Roman" w:hAnsi="Times New Roman" w:cs="Times New Roman"/>
          <w:spacing w:val="15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is</w:t>
      </w:r>
      <w:r w:rsidRPr="00BC5A94">
        <w:rPr>
          <w:rFonts w:ascii="Times New Roman" w:hAnsi="Times New Roman" w:cs="Times New Roman"/>
          <w:w w:val="109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essential</w:t>
      </w:r>
      <w:r w:rsidRPr="00BC5A94">
        <w:rPr>
          <w:rFonts w:ascii="Times New Roman" w:hAnsi="Times New Roman" w:cs="Times New Roman"/>
          <w:spacing w:val="47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for</w:t>
      </w:r>
      <w:r w:rsidRPr="00BC5A94">
        <w:rPr>
          <w:rFonts w:ascii="Times New Roman" w:hAnsi="Times New Roman" w:cs="Times New Roman"/>
          <w:spacing w:val="39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artificial</w:t>
      </w:r>
      <w:r w:rsidRPr="00BC5A94">
        <w:rPr>
          <w:rFonts w:ascii="Times New Roman" w:hAnsi="Times New Roman" w:cs="Times New Roman"/>
          <w:spacing w:val="40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insemination</w:t>
      </w:r>
      <w:r w:rsidRPr="00BC5A94">
        <w:rPr>
          <w:rFonts w:ascii="Times New Roman" w:hAnsi="Times New Roman" w:cs="Times New Roman"/>
          <w:spacing w:val="53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at</w:t>
      </w:r>
      <w:r w:rsidRPr="00BC5A94">
        <w:rPr>
          <w:rFonts w:ascii="Times New Roman" w:hAnsi="Times New Roman" w:cs="Times New Roman"/>
          <w:spacing w:val="28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proper</w:t>
      </w:r>
      <w:r w:rsidRPr="00BC5A94">
        <w:rPr>
          <w:rFonts w:ascii="Times New Roman" w:hAnsi="Times New Roman" w:cs="Times New Roman"/>
          <w:spacing w:val="56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time</w:t>
      </w:r>
      <w:r w:rsidRPr="00BC5A94">
        <w:rPr>
          <w:rFonts w:ascii="Times New Roman" w:hAnsi="Times New Roman" w:cs="Times New Roman"/>
          <w:spacing w:val="45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for</w:t>
      </w:r>
      <w:r w:rsidRPr="00BC5A94">
        <w:rPr>
          <w:rFonts w:ascii="Times New Roman" w:hAnsi="Times New Roman" w:cs="Times New Roman"/>
          <w:spacing w:val="39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optimum</w:t>
      </w:r>
      <w:r w:rsidRPr="00BC5A94">
        <w:rPr>
          <w:rFonts w:ascii="Times New Roman" w:hAnsi="Times New Roman" w:cs="Times New Roman"/>
          <w:w w:val="112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conception</w:t>
      </w:r>
      <w:r w:rsidRPr="00BC5A94">
        <w:rPr>
          <w:rFonts w:ascii="Times New Roman" w:hAnsi="Times New Roman" w:cs="Times New Roman"/>
          <w:spacing w:val="2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rate.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5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C5A94" w:rsidRPr="00BC5A94" w:rsidRDefault="006F1B30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ind w:left="83" w:right="3875"/>
        <w:jc w:val="both"/>
        <w:rPr>
          <w:rFonts w:ascii="Times New Roman" w:hAnsi="Times New Roman" w:cs="Times New Roman"/>
        </w:rPr>
      </w:pPr>
      <w:r w:rsidRPr="006F1B30">
        <w:rPr>
          <w:rFonts w:ascii="Times New Roman" w:hAnsi="Times New Roman" w:cs="Times New Roman"/>
          <w:b/>
          <w:bCs/>
          <w:w w:val="105"/>
        </w:rPr>
        <w:t>Materials</w:t>
      </w:r>
      <w:r w:rsidRPr="006F1B30">
        <w:rPr>
          <w:rFonts w:ascii="Times New Roman" w:hAnsi="Times New Roman" w:cs="Times New Roman"/>
          <w:b/>
          <w:bCs/>
          <w:spacing w:val="6"/>
          <w:w w:val="105"/>
        </w:rPr>
        <w:t xml:space="preserve"> </w:t>
      </w:r>
      <w:r w:rsidRPr="006F1B30">
        <w:rPr>
          <w:rFonts w:ascii="Times New Roman" w:hAnsi="Times New Roman" w:cs="Times New Roman"/>
          <w:b/>
          <w:bCs/>
          <w:w w:val="105"/>
        </w:rPr>
        <w:t>Required</w:t>
      </w:r>
      <w:r w:rsidRPr="00BC5A94">
        <w:rPr>
          <w:rFonts w:ascii="Times New Roman" w:hAnsi="Times New Roman" w:cs="Times New Roman"/>
          <w:spacing w:val="3"/>
          <w:w w:val="105"/>
        </w:rPr>
        <w:t xml:space="preserve"> </w:t>
      </w:r>
      <w:r w:rsidR="00BC5A94" w:rsidRPr="00BC5A94">
        <w:rPr>
          <w:rFonts w:ascii="Times New Roman" w:hAnsi="Times New Roman" w:cs="Times New Roman"/>
          <w:w w:val="105"/>
        </w:rPr>
        <w:t>: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89" w:after="0" w:line="248" w:lineRule="exact"/>
        <w:ind w:left="83" w:right="137" w:firstLine="528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Teaser,</w:t>
      </w:r>
      <w:r w:rsidRPr="00BC5A94">
        <w:rPr>
          <w:rFonts w:ascii="Times New Roman" w:hAnsi="Times New Roman" w:cs="Times New Roman"/>
          <w:spacing w:val="2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trained</w:t>
      </w:r>
      <w:r w:rsidRPr="00BC5A94">
        <w:rPr>
          <w:rFonts w:ascii="Times New Roman" w:hAnsi="Times New Roman" w:cs="Times New Roman"/>
          <w:spacing w:val="4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dogs,</w:t>
      </w:r>
      <w:r w:rsidRPr="00BC5A94">
        <w:rPr>
          <w:rFonts w:ascii="Times New Roman" w:hAnsi="Times New Roman" w:cs="Times New Roman"/>
          <w:spacing w:val="2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glass</w:t>
      </w:r>
      <w:r w:rsidRPr="00BC5A94">
        <w:rPr>
          <w:rFonts w:ascii="Times New Roman" w:hAnsi="Times New Roman" w:cs="Times New Roman"/>
          <w:spacing w:val="2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slide,</w:t>
      </w:r>
      <w:r w:rsidRPr="00BC5A94">
        <w:rPr>
          <w:rFonts w:ascii="Times New Roman" w:hAnsi="Times New Roman" w:cs="Times New Roman"/>
          <w:spacing w:val="1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</w:t>
      </w:r>
      <w:r w:rsidRPr="00BC5A94">
        <w:rPr>
          <w:rFonts w:ascii="Times New Roman" w:hAnsi="Times New Roman" w:cs="Times New Roman"/>
          <w:spacing w:val="2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pair</w:t>
      </w:r>
      <w:r w:rsidRPr="00BC5A94">
        <w:rPr>
          <w:rFonts w:ascii="Times New Roman" w:hAnsi="Times New Roman" w:cs="Times New Roman"/>
          <w:spacing w:val="4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scissors,</w:t>
      </w:r>
      <w:r w:rsidRPr="00BC5A94">
        <w:rPr>
          <w:rFonts w:ascii="Times New Roman" w:hAnsi="Times New Roman" w:cs="Times New Roman"/>
          <w:spacing w:val="3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arm-sleeves,</w:t>
      </w:r>
      <w:r w:rsidRPr="00BC5A94">
        <w:rPr>
          <w:rFonts w:ascii="Times New Roman" w:hAnsi="Times New Roman" w:cs="Times New Roman"/>
          <w:w w:val="104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gumboots,</w:t>
      </w:r>
      <w:r w:rsidRPr="00BC5A94">
        <w:rPr>
          <w:rFonts w:ascii="Times New Roman" w:hAnsi="Times New Roman" w:cs="Times New Roman"/>
          <w:spacing w:val="3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soap,</w:t>
      </w:r>
      <w:r w:rsidRPr="00BC5A94">
        <w:rPr>
          <w:rFonts w:ascii="Times New Roman" w:hAnsi="Times New Roman" w:cs="Times New Roman"/>
          <w:spacing w:val="1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towel</w:t>
      </w:r>
      <w:r w:rsidRPr="00BC5A94">
        <w:rPr>
          <w:rFonts w:ascii="Times New Roman" w:hAnsi="Times New Roman" w:cs="Times New Roman"/>
          <w:spacing w:val="2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etc.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C5A94" w:rsidRPr="00BC5A94" w:rsidRDefault="006F1B30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ind w:left="88" w:right="3965"/>
        <w:jc w:val="both"/>
        <w:rPr>
          <w:rFonts w:ascii="Times New Roman" w:hAnsi="Times New Roman" w:cs="Times New Roman"/>
        </w:rPr>
      </w:pPr>
      <w:r w:rsidRPr="006F1B30">
        <w:rPr>
          <w:rFonts w:ascii="Times New Roman" w:hAnsi="Times New Roman" w:cs="Times New Roman"/>
          <w:b/>
          <w:bCs/>
          <w:w w:val="105"/>
        </w:rPr>
        <w:t>Different</w:t>
      </w:r>
      <w:r w:rsidRPr="006F1B30">
        <w:rPr>
          <w:rFonts w:ascii="Times New Roman" w:hAnsi="Times New Roman" w:cs="Times New Roman"/>
          <w:b/>
          <w:bCs/>
          <w:spacing w:val="24"/>
          <w:w w:val="105"/>
        </w:rPr>
        <w:t xml:space="preserve"> </w:t>
      </w:r>
      <w:r w:rsidRPr="006F1B30">
        <w:rPr>
          <w:rFonts w:ascii="Times New Roman" w:hAnsi="Times New Roman" w:cs="Times New Roman"/>
          <w:b/>
          <w:bCs/>
          <w:w w:val="105"/>
        </w:rPr>
        <w:t>Methods</w:t>
      </w:r>
      <w:r w:rsidRPr="00BC5A94">
        <w:rPr>
          <w:rFonts w:ascii="Times New Roman" w:hAnsi="Times New Roman" w:cs="Times New Roman"/>
          <w:spacing w:val="20"/>
          <w:w w:val="105"/>
        </w:rPr>
        <w:t xml:space="preserve"> </w:t>
      </w:r>
      <w:r w:rsidR="00BC5A94" w:rsidRPr="00BC5A94">
        <w:rPr>
          <w:rFonts w:ascii="Times New Roman" w:hAnsi="Times New Roman" w:cs="Times New Roman"/>
          <w:w w:val="105"/>
        </w:rPr>
        <w:t>:</w:t>
      </w:r>
    </w:p>
    <w:p w:rsidR="00BC5A94" w:rsidRPr="00BC5A94" w:rsidRDefault="00BC5A94" w:rsidP="006F1B30">
      <w:pPr>
        <w:tabs>
          <w:tab w:val="left" w:pos="570"/>
        </w:tabs>
        <w:kinsoku w:val="0"/>
        <w:overflowPunct w:val="0"/>
        <w:autoSpaceDE w:val="0"/>
        <w:autoSpaceDN w:val="0"/>
        <w:bidi w:val="0"/>
        <w:adjustRightInd w:val="0"/>
        <w:spacing w:before="58" w:after="0" w:line="240" w:lineRule="auto"/>
        <w:ind w:left="570" w:right="3934"/>
        <w:jc w:val="both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0"/>
        </w:rPr>
        <w:t>By</w:t>
      </w:r>
      <w:r w:rsidRPr="00BC5A94">
        <w:rPr>
          <w:rFonts w:ascii="Times New Roman" w:hAnsi="Times New Roman" w:cs="Times New Roman"/>
          <w:spacing w:val="26"/>
          <w:w w:val="110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10"/>
        </w:rPr>
        <w:t>behavioural</w:t>
      </w:r>
      <w:proofErr w:type="spellEnd"/>
      <w:r w:rsidRPr="00BC5A94">
        <w:rPr>
          <w:rFonts w:ascii="Times New Roman" w:hAnsi="Times New Roman" w:cs="Times New Roman"/>
          <w:spacing w:val="38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signs:</w:t>
      </w:r>
    </w:p>
    <w:p w:rsidR="00BC5A94" w:rsidRPr="00BC5A94" w:rsidRDefault="00BC5A94" w:rsidP="00BC5A94">
      <w:pPr>
        <w:numPr>
          <w:ilvl w:val="1"/>
          <w:numId w:val="3"/>
        </w:numPr>
        <w:tabs>
          <w:tab w:val="left" w:pos="1032"/>
        </w:tabs>
        <w:kinsoku w:val="0"/>
        <w:overflowPunct w:val="0"/>
        <w:autoSpaceDE w:val="0"/>
        <w:autoSpaceDN w:val="0"/>
        <w:bidi w:val="0"/>
        <w:adjustRightInd w:val="0"/>
        <w:spacing w:before="58" w:after="0" w:line="240" w:lineRule="auto"/>
        <w:ind w:left="1032" w:hanging="452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</w:rPr>
        <w:t>Restlessness</w:t>
      </w:r>
    </w:p>
    <w:p w:rsidR="00BC5A94" w:rsidRPr="00BC5A94" w:rsidRDefault="00BC5A94" w:rsidP="00BC5A94">
      <w:pPr>
        <w:numPr>
          <w:ilvl w:val="1"/>
          <w:numId w:val="3"/>
        </w:numPr>
        <w:tabs>
          <w:tab w:val="left" w:pos="1032"/>
        </w:tabs>
        <w:kinsoku w:val="0"/>
        <w:overflowPunct w:val="0"/>
        <w:autoSpaceDE w:val="0"/>
        <w:autoSpaceDN w:val="0"/>
        <w:bidi w:val="0"/>
        <w:adjustRightInd w:val="0"/>
        <w:spacing w:before="58" w:after="0" w:line="240" w:lineRule="auto"/>
        <w:ind w:left="1032" w:hanging="452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Bellowing</w:t>
      </w:r>
      <w:r w:rsidRPr="00BC5A94">
        <w:rPr>
          <w:rFonts w:ascii="Times New Roman" w:hAnsi="Times New Roman" w:cs="Times New Roman"/>
          <w:spacing w:val="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frequently</w:t>
      </w:r>
    </w:p>
    <w:p w:rsidR="00BC5A94" w:rsidRPr="00BC5A94" w:rsidRDefault="00BC5A94" w:rsidP="00BC5A94">
      <w:pPr>
        <w:numPr>
          <w:ilvl w:val="1"/>
          <w:numId w:val="3"/>
        </w:numPr>
        <w:tabs>
          <w:tab w:val="left" w:pos="1022"/>
        </w:tabs>
        <w:kinsoku w:val="0"/>
        <w:overflowPunct w:val="0"/>
        <w:autoSpaceDE w:val="0"/>
        <w:autoSpaceDN w:val="0"/>
        <w:bidi w:val="0"/>
        <w:adjustRightInd w:val="0"/>
        <w:spacing w:before="53" w:after="0" w:line="240" w:lineRule="auto"/>
        <w:ind w:left="1022" w:hanging="448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Spontaneous</w:t>
      </w:r>
      <w:r w:rsidRPr="00BC5A94">
        <w:rPr>
          <w:rFonts w:ascii="Times New Roman" w:hAnsi="Times New Roman" w:cs="Times New Roman"/>
          <w:spacing w:val="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sinking</w:t>
      </w:r>
      <w:r w:rsidRPr="00BC5A94">
        <w:rPr>
          <w:rFonts w:ascii="Times New Roman" w:hAnsi="Times New Roman" w:cs="Times New Roman"/>
          <w:spacing w:val="-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2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1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loin</w:t>
      </w:r>
    </w:p>
    <w:p w:rsidR="00BC5A94" w:rsidRPr="00BC5A94" w:rsidRDefault="00BC5A94" w:rsidP="00BC5A94">
      <w:pPr>
        <w:numPr>
          <w:ilvl w:val="1"/>
          <w:numId w:val="3"/>
        </w:numPr>
        <w:tabs>
          <w:tab w:val="left" w:pos="1032"/>
        </w:tabs>
        <w:kinsoku w:val="0"/>
        <w:overflowPunct w:val="0"/>
        <w:autoSpaceDE w:val="0"/>
        <w:autoSpaceDN w:val="0"/>
        <w:bidi w:val="0"/>
        <w:adjustRightInd w:val="0"/>
        <w:spacing w:before="53" w:after="0" w:line="240" w:lineRule="auto"/>
        <w:ind w:left="1032" w:hanging="452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Reduced</w:t>
      </w:r>
      <w:r w:rsidRPr="00BC5A94">
        <w:rPr>
          <w:rFonts w:ascii="Times New Roman" w:hAnsi="Times New Roman" w:cs="Times New Roman"/>
          <w:spacing w:val="3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appetite</w:t>
      </w:r>
    </w:p>
    <w:p w:rsidR="00BC5A94" w:rsidRPr="00BC5A94" w:rsidRDefault="00BC5A94" w:rsidP="00BC5A94">
      <w:pPr>
        <w:numPr>
          <w:ilvl w:val="1"/>
          <w:numId w:val="3"/>
        </w:numPr>
        <w:tabs>
          <w:tab w:val="left" w:pos="1027"/>
        </w:tabs>
        <w:kinsoku w:val="0"/>
        <w:overflowPunct w:val="0"/>
        <w:autoSpaceDE w:val="0"/>
        <w:autoSpaceDN w:val="0"/>
        <w:bidi w:val="0"/>
        <w:adjustRightInd w:val="0"/>
        <w:spacing w:before="48" w:after="0" w:line="240" w:lineRule="auto"/>
        <w:ind w:left="1027" w:hanging="448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Fall</w:t>
      </w:r>
      <w:r w:rsidRPr="00BC5A94">
        <w:rPr>
          <w:rFonts w:ascii="Times New Roman" w:hAnsi="Times New Roman" w:cs="Times New Roman"/>
          <w:spacing w:val="-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in</w:t>
      </w:r>
      <w:r w:rsidRPr="00BC5A94">
        <w:rPr>
          <w:rFonts w:ascii="Times New Roman" w:hAnsi="Times New Roman" w:cs="Times New Roman"/>
          <w:spacing w:val="-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milk</w:t>
      </w:r>
      <w:r w:rsidRPr="00BC5A94">
        <w:rPr>
          <w:rFonts w:ascii="Times New Roman" w:hAnsi="Times New Roman" w:cs="Times New Roman"/>
          <w:spacing w:val="-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yield</w:t>
      </w:r>
    </w:p>
    <w:p w:rsidR="00BC5A94" w:rsidRPr="00BC5A94" w:rsidRDefault="00BC5A94" w:rsidP="00BC5A94">
      <w:pPr>
        <w:numPr>
          <w:ilvl w:val="1"/>
          <w:numId w:val="3"/>
        </w:numPr>
        <w:tabs>
          <w:tab w:val="left" w:pos="1022"/>
        </w:tabs>
        <w:kinsoku w:val="0"/>
        <w:overflowPunct w:val="0"/>
        <w:autoSpaceDE w:val="0"/>
        <w:autoSpaceDN w:val="0"/>
        <w:bidi w:val="0"/>
        <w:adjustRightInd w:val="0"/>
        <w:spacing w:before="53" w:after="0" w:line="240" w:lineRule="auto"/>
        <w:ind w:left="1022" w:hanging="448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Frequent</w:t>
      </w:r>
      <w:r w:rsidRPr="00BC5A94">
        <w:rPr>
          <w:rFonts w:ascii="Times New Roman" w:hAnsi="Times New Roman" w:cs="Times New Roman"/>
          <w:spacing w:val="-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micturition</w:t>
      </w:r>
      <w:r w:rsidRPr="00BC5A94">
        <w:rPr>
          <w:rFonts w:ascii="Times New Roman" w:hAnsi="Times New Roman" w:cs="Times New Roman"/>
          <w:spacing w:val="-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(few drops</w:t>
      </w:r>
      <w:r w:rsidRPr="00BC5A94">
        <w:rPr>
          <w:rFonts w:ascii="Times New Roman" w:hAnsi="Times New Roman" w:cs="Times New Roman"/>
          <w:spacing w:val="-1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urine</w:t>
      </w:r>
      <w:r w:rsidRPr="00BC5A94">
        <w:rPr>
          <w:rFonts w:ascii="Times New Roman" w:hAnsi="Times New Roman" w:cs="Times New Roman"/>
          <w:spacing w:val="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every</w:t>
      </w:r>
      <w:r w:rsidRPr="00BC5A94">
        <w:rPr>
          <w:rFonts w:ascii="Times New Roman" w:hAnsi="Times New Roman" w:cs="Times New Roman"/>
          <w:spacing w:val="-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3-5</w:t>
      </w:r>
      <w:r w:rsidRPr="00BC5A94">
        <w:rPr>
          <w:rFonts w:ascii="Times New Roman" w:hAnsi="Times New Roman" w:cs="Times New Roman"/>
          <w:spacing w:val="-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minutes)</w:t>
      </w:r>
    </w:p>
    <w:p w:rsidR="00BC5A94" w:rsidRPr="00BC5A94" w:rsidRDefault="00BC5A94" w:rsidP="00BC5A94">
      <w:pPr>
        <w:numPr>
          <w:ilvl w:val="1"/>
          <w:numId w:val="3"/>
        </w:numPr>
        <w:tabs>
          <w:tab w:val="left" w:pos="1032"/>
        </w:tabs>
        <w:kinsoku w:val="0"/>
        <w:overflowPunct w:val="0"/>
        <w:autoSpaceDE w:val="0"/>
        <w:autoSpaceDN w:val="0"/>
        <w:bidi w:val="0"/>
        <w:adjustRightInd w:val="0"/>
        <w:spacing w:before="58" w:after="0" w:line="240" w:lineRule="auto"/>
        <w:ind w:left="1032" w:hanging="452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Mounting</w:t>
      </w:r>
      <w:r w:rsidRPr="00BC5A94">
        <w:rPr>
          <w:rFonts w:ascii="Times New Roman" w:hAnsi="Times New Roman" w:cs="Times New Roman"/>
          <w:spacing w:val="1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on</w:t>
      </w:r>
      <w:r w:rsidRPr="00BC5A94">
        <w:rPr>
          <w:rFonts w:ascii="Times New Roman" w:hAnsi="Times New Roman" w:cs="Times New Roman"/>
          <w:spacing w:val="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1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other</w:t>
      </w:r>
      <w:r w:rsidRPr="00BC5A94">
        <w:rPr>
          <w:rFonts w:ascii="Times New Roman" w:hAnsi="Times New Roman" w:cs="Times New Roman"/>
          <w:spacing w:val="1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animals</w:t>
      </w:r>
      <w:r w:rsidRPr="00BC5A94">
        <w:rPr>
          <w:rFonts w:ascii="Times New Roman" w:hAnsi="Times New Roman" w:cs="Times New Roman"/>
          <w:spacing w:val="1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(early</w:t>
      </w:r>
      <w:r w:rsidRPr="00BC5A94">
        <w:rPr>
          <w:rFonts w:ascii="Times New Roman" w:hAnsi="Times New Roman" w:cs="Times New Roman"/>
          <w:spacing w:val="1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heat)</w:t>
      </w:r>
    </w:p>
    <w:p w:rsidR="00BC5A94" w:rsidRPr="00BC5A94" w:rsidRDefault="00BC5A94" w:rsidP="00BC5A94">
      <w:pPr>
        <w:numPr>
          <w:ilvl w:val="1"/>
          <w:numId w:val="3"/>
        </w:numPr>
        <w:tabs>
          <w:tab w:val="left" w:pos="1027"/>
        </w:tabs>
        <w:kinsoku w:val="0"/>
        <w:overflowPunct w:val="0"/>
        <w:autoSpaceDE w:val="0"/>
        <w:autoSpaceDN w:val="0"/>
        <w:bidi w:val="0"/>
        <w:adjustRightInd w:val="0"/>
        <w:spacing w:before="58" w:after="0" w:line="240" w:lineRule="auto"/>
        <w:ind w:left="1027" w:hanging="448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Accept</w:t>
      </w:r>
      <w:r w:rsidRPr="00BC5A94">
        <w:rPr>
          <w:rFonts w:ascii="Times New Roman" w:hAnsi="Times New Roman" w:cs="Times New Roman"/>
          <w:spacing w:val="1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mounting</w:t>
      </w:r>
      <w:r w:rsidRPr="00BC5A94">
        <w:rPr>
          <w:rFonts w:ascii="Times New Roman" w:hAnsi="Times New Roman" w:cs="Times New Roman"/>
          <w:spacing w:val="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by</w:t>
      </w:r>
      <w:r w:rsidRPr="00BC5A94">
        <w:rPr>
          <w:rFonts w:ascii="Times New Roman" w:hAnsi="Times New Roman" w:cs="Times New Roman"/>
          <w:spacing w:val="1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other</w:t>
      </w:r>
      <w:r w:rsidRPr="00BC5A94">
        <w:rPr>
          <w:rFonts w:ascii="Times New Roman" w:hAnsi="Times New Roman" w:cs="Times New Roman"/>
          <w:spacing w:val="1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animals</w:t>
      </w:r>
      <w:r w:rsidRPr="00BC5A94">
        <w:rPr>
          <w:rFonts w:ascii="Times New Roman" w:hAnsi="Times New Roman" w:cs="Times New Roman"/>
          <w:spacing w:val="1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(mid</w:t>
      </w:r>
      <w:r w:rsidRPr="00BC5A94">
        <w:rPr>
          <w:rFonts w:ascii="Times New Roman" w:hAnsi="Times New Roman" w:cs="Times New Roman"/>
          <w:spacing w:val="2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heat)</w:t>
      </w:r>
    </w:p>
    <w:p w:rsidR="00BC5A94" w:rsidRPr="00BC5A94" w:rsidRDefault="00BC5A94" w:rsidP="00BC5A94">
      <w:pPr>
        <w:numPr>
          <w:ilvl w:val="1"/>
          <w:numId w:val="3"/>
        </w:numPr>
        <w:tabs>
          <w:tab w:val="left" w:pos="1032"/>
        </w:tabs>
        <w:kinsoku w:val="0"/>
        <w:overflowPunct w:val="0"/>
        <w:autoSpaceDE w:val="0"/>
        <w:autoSpaceDN w:val="0"/>
        <w:bidi w:val="0"/>
        <w:adjustRightInd w:val="0"/>
        <w:spacing w:before="60" w:after="0" w:line="248" w:lineRule="exact"/>
        <w:ind w:left="1032" w:right="119" w:hanging="452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Mucus</w:t>
      </w:r>
      <w:r w:rsidRPr="00BC5A94">
        <w:rPr>
          <w:rFonts w:ascii="Times New Roman" w:hAnsi="Times New Roman" w:cs="Times New Roman"/>
          <w:spacing w:val="2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discharge</w:t>
      </w:r>
      <w:r w:rsidRPr="00BC5A94">
        <w:rPr>
          <w:rFonts w:ascii="Times New Roman" w:hAnsi="Times New Roman" w:cs="Times New Roman"/>
          <w:spacing w:val="2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flows</w:t>
      </w:r>
      <w:r w:rsidRPr="00BC5A94">
        <w:rPr>
          <w:rFonts w:ascii="Times New Roman" w:hAnsi="Times New Roman" w:cs="Times New Roman"/>
          <w:spacing w:val="1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as</w:t>
      </w:r>
      <w:r w:rsidRPr="00BC5A94">
        <w:rPr>
          <w:rFonts w:ascii="Times New Roman" w:hAnsi="Times New Roman" w:cs="Times New Roman"/>
          <w:spacing w:val="1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</w:t>
      </w:r>
      <w:r w:rsidRPr="00BC5A94">
        <w:rPr>
          <w:rFonts w:ascii="Times New Roman" w:hAnsi="Times New Roman" w:cs="Times New Roman"/>
          <w:spacing w:val="2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string</w:t>
      </w:r>
      <w:r w:rsidRPr="00BC5A94">
        <w:rPr>
          <w:rFonts w:ascii="Times New Roman" w:hAnsi="Times New Roman" w:cs="Times New Roman"/>
          <w:spacing w:val="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from</w:t>
      </w:r>
      <w:r w:rsidRPr="00BC5A94">
        <w:rPr>
          <w:rFonts w:ascii="Times New Roman" w:hAnsi="Times New Roman" w:cs="Times New Roman"/>
          <w:spacing w:val="2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vulva</w:t>
      </w:r>
      <w:r w:rsidRPr="00BC5A94">
        <w:rPr>
          <w:rFonts w:ascii="Times New Roman" w:hAnsi="Times New Roman" w:cs="Times New Roman"/>
          <w:spacing w:val="2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to</w:t>
      </w:r>
      <w:r w:rsidRPr="00BC5A94">
        <w:rPr>
          <w:rFonts w:ascii="Times New Roman" w:hAnsi="Times New Roman" w:cs="Times New Roman"/>
          <w:spacing w:val="1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2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floor</w:t>
      </w:r>
      <w:r w:rsidRPr="00BC5A94">
        <w:rPr>
          <w:rFonts w:ascii="Times New Roman" w:hAnsi="Times New Roman" w:cs="Times New Roman"/>
          <w:w w:val="102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and</w:t>
      </w:r>
      <w:r w:rsidRPr="00BC5A94">
        <w:rPr>
          <w:rFonts w:ascii="Times New Roman" w:hAnsi="Times New Roman" w:cs="Times New Roman"/>
          <w:spacing w:val="2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breaks</w:t>
      </w:r>
      <w:r w:rsidRPr="00BC5A94">
        <w:rPr>
          <w:rFonts w:ascii="Times New Roman" w:hAnsi="Times New Roman" w:cs="Times New Roman"/>
          <w:spacing w:val="3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(early</w:t>
      </w:r>
      <w:r w:rsidRPr="00BC5A94">
        <w:rPr>
          <w:rFonts w:ascii="Times New Roman" w:hAnsi="Times New Roman" w:cs="Times New Roman"/>
          <w:spacing w:val="2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heat)</w:t>
      </w:r>
    </w:p>
    <w:p w:rsidR="00BC5A94" w:rsidRPr="00BC5A94" w:rsidRDefault="00BC5A94" w:rsidP="00BC5A94">
      <w:pPr>
        <w:numPr>
          <w:ilvl w:val="1"/>
          <w:numId w:val="3"/>
        </w:numPr>
        <w:tabs>
          <w:tab w:val="left" w:pos="1108"/>
        </w:tabs>
        <w:kinsoku w:val="0"/>
        <w:overflowPunct w:val="0"/>
        <w:autoSpaceDE w:val="0"/>
        <w:autoSpaceDN w:val="0"/>
        <w:bidi w:val="0"/>
        <w:adjustRightInd w:val="0"/>
        <w:spacing w:before="66" w:after="0" w:line="244" w:lineRule="exact"/>
        <w:ind w:left="1032" w:right="126" w:hanging="452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Mucus</w:t>
      </w:r>
      <w:r w:rsidRPr="00BC5A94">
        <w:rPr>
          <w:rFonts w:ascii="Times New Roman" w:hAnsi="Times New Roman" w:cs="Times New Roman"/>
          <w:spacing w:val="3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discharge</w:t>
      </w:r>
      <w:r w:rsidRPr="00BC5A94">
        <w:rPr>
          <w:rFonts w:ascii="Times New Roman" w:hAnsi="Times New Roman" w:cs="Times New Roman"/>
          <w:spacing w:val="2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hangs</w:t>
      </w:r>
      <w:r w:rsidRPr="00BC5A94">
        <w:rPr>
          <w:rFonts w:ascii="Times New Roman" w:hAnsi="Times New Roman" w:cs="Times New Roman"/>
          <w:spacing w:val="2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from</w:t>
      </w:r>
      <w:r w:rsidRPr="00BC5A94">
        <w:rPr>
          <w:rFonts w:ascii="Times New Roman" w:hAnsi="Times New Roman" w:cs="Times New Roman"/>
          <w:spacing w:val="2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2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vulva</w:t>
      </w:r>
      <w:r w:rsidRPr="00BC5A94">
        <w:rPr>
          <w:rFonts w:ascii="Times New Roman" w:hAnsi="Times New Roman" w:cs="Times New Roman"/>
          <w:spacing w:val="3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to</w:t>
      </w:r>
      <w:r w:rsidRPr="00BC5A94">
        <w:rPr>
          <w:rFonts w:ascii="Times New Roman" w:hAnsi="Times New Roman" w:cs="Times New Roman"/>
          <w:spacing w:val="1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hock</w:t>
      </w:r>
      <w:r w:rsidRPr="00BC5A94">
        <w:rPr>
          <w:rFonts w:ascii="Times New Roman" w:hAnsi="Times New Roman" w:cs="Times New Roman"/>
          <w:spacing w:val="2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and</w:t>
      </w:r>
      <w:r w:rsidRPr="00BC5A94">
        <w:rPr>
          <w:rFonts w:ascii="Times New Roman" w:hAnsi="Times New Roman" w:cs="Times New Roman"/>
          <w:spacing w:val="3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then</w:t>
      </w:r>
      <w:r w:rsidRPr="00BC5A94">
        <w:rPr>
          <w:rFonts w:ascii="Times New Roman" w:hAnsi="Times New Roman" w:cs="Times New Roman"/>
          <w:w w:val="106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breaks</w:t>
      </w:r>
      <w:r w:rsidRPr="00BC5A94">
        <w:rPr>
          <w:rFonts w:ascii="Times New Roman" w:hAnsi="Times New Roman" w:cs="Times New Roman"/>
          <w:spacing w:val="2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off</w:t>
      </w:r>
      <w:r w:rsidRPr="00BC5A94">
        <w:rPr>
          <w:rFonts w:ascii="Times New Roman" w:hAnsi="Times New Roman" w:cs="Times New Roman"/>
          <w:spacing w:val="3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(mid</w:t>
      </w:r>
      <w:r w:rsidRPr="00BC5A94">
        <w:rPr>
          <w:rFonts w:ascii="Times New Roman" w:hAnsi="Times New Roman" w:cs="Times New Roman"/>
          <w:spacing w:val="1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heat)</w:t>
      </w:r>
    </w:p>
    <w:p w:rsidR="00BC5A94" w:rsidRPr="00BC5A94" w:rsidRDefault="00BC5A94" w:rsidP="00BC5A94">
      <w:pPr>
        <w:numPr>
          <w:ilvl w:val="1"/>
          <w:numId w:val="3"/>
        </w:numPr>
        <w:tabs>
          <w:tab w:val="left" w:pos="1089"/>
        </w:tabs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089" w:hanging="510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mucus</w:t>
      </w:r>
      <w:r w:rsidRPr="00BC5A94">
        <w:rPr>
          <w:rFonts w:ascii="Times New Roman" w:hAnsi="Times New Roman" w:cs="Times New Roman"/>
          <w:spacing w:val="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string</w:t>
      </w:r>
      <w:r w:rsidRPr="00BC5A94">
        <w:rPr>
          <w:rFonts w:ascii="Times New Roman" w:hAnsi="Times New Roman" w:cs="Times New Roman"/>
          <w:spacing w:val="-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hangs</w:t>
      </w:r>
      <w:r w:rsidRPr="00BC5A94">
        <w:rPr>
          <w:rFonts w:ascii="Times New Roman" w:hAnsi="Times New Roman" w:cs="Times New Roman"/>
          <w:spacing w:val="1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only</w:t>
      </w:r>
      <w:r w:rsidRPr="00BC5A94">
        <w:rPr>
          <w:rFonts w:ascii="Times New Roman" w:hAnsi="Times New Roman" w:cs="Times New Roman"/>
          <w:spacing w:val="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25</w:t>
      </w:r>
      <w:r w:rsidRPr="00BC5A94">
        <w:rPr>
          <w:rFonts w:ascii="Times New Roman" w:hAnsi="Times New Roman" w:cs="Times New Roman"/>
          <w:spacing w:val="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to</w:t>
      </w:r>
      <w:r w:rsidRPr="00BC5A94">
        <w:rPr>
          <w:rFonts w:ascii="Times New Roman" w:hAnsi="Times New Roman" w:cs="Times New Roman"/>
          <w:spacing w:val="-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30</w:t>
      </w:r>
      <w:r w:rsidRPr="00BC5A94">
        <w:rPr>
          <w:rFonts w:ascii="Times New Roman" w:hAnsi="Times New Roman" w:cs="Times New Roman"/>
          <w:spacing w:val="-1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em</w:t>
      </w:r>
      <w:proofErr w:type="spellEnd"/>
      <w:r w:rsidRPr="00BC5A94">
        <w:rPr>
          <w:rFonts w:ascii="Times New Roman" w:hAnsi="Times New Roman" w:cs="Times New Roman"/>
          <w:spacing w:val="1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long</w:t>
      </w:r>
      <w:r w:rsidRPr="00BC5A94">
        <w:rPr>
          <w:rFonts w:ascii="Times New Roman" w:hAnsi="Times New Roman" w:cs="Times New Roman"/>
          <w:spacing w:val="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(late</w:t>
      </w:r>
      <w:r w:rsidRPr="00BC5A94">
        <w:rPr>
          <w:rFonts w:ascii="Times New Roman" w:hAnsi="Times New Roman" w:cs="Times New Roman"/>
          <w:spacing w:val="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heat)</w:t>
      </w:r>
    </w:p>
    <w:p w:rsidR="00BC5A94" w:rsidRPr="00BC5A94" w:rsidRDefault="00BC5A94" w:rsidP="00BC5A94">
      <w:pPr>
        <w:numPr>
          <w:ilvl w:val="1"/>
          <w:numId w:val="3"/>
        </w:numPr>
        <w:tabs>
          <w:tab w:val="left" w:pos="1032"/>
        </w:tabs>
        <w:kinsoku w:val="0"/>
        <w:overflowPunct w:val="0"/>
        <w:autoSpaceDE w:val="0"/>
        <w:autoSpaceDN w:val="0"/>
        <w:bidi w:val="0"/>
        <w:adjustRightInd w:val="0"/>
        <w:spacing w:before="53" w:after="0" w:line="233" w:lineRule="auto"/>
        <w:ind w:left="1032" w:right="114" w:hanging="452"/>
        <w:jc w:val="both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Loin</w:t>
      </w:r>
      <w:r w:rsidRPr="00BC5A94">
        <w:rPr>
          <w:rFonts w:ascii="Times New Roman" w:hAnsi="Times New Roman" w:cs="Times New Roman"/>
          <w:spacing w:val="2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reflex</w:t>
      </w:r>
      <w:r w:rsidRPr="00BC5A94">
        <w:rPr>
          <w:rFonts w:ascii="Times New Roman" w:hAnsi="Times New Roman" w:cs="Times New Roman"/>
          <w:spacing w:val="3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or</w:t>
      </w:r>
      <w:r w:rsidRPr="00BC5A94">
        <w:rPr>
          <w:rFonts w:ascii="Times New Roman" w:hAnsi="Times New Roman" w:cs="Times New Roman"/>
          <w:spacing w:val="1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Tolerance</w:t>
      </w:r>
      <w:r w:rsidRPr="00BC5A94">
        <w:rPr>
          <w:rFonts w:ascii="Times New Roman" w:hAnsi="Times New Roman" w:cs="Times New Roman"/>
          <w:spacing w:val="2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reflex:</w:t>
      </w:r>
      <w:r w:rsidRPr="00BC5A94">
        <w:rPr>
          <w:rFonts w:ascii="Times New Roman" w:hAnsi="Times New Roman" w:cs="Times New Roman"/>
          <w:spacing w:val="2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When</w:t>
      </w:r>
      <w:r w:rsidRPr="00BC5A94">
        <w:rPr>
          <w:rFonts w:ascii="Times New Roman" w:hAnsi="Times New Roman" w:cs="Times New Roman"/>
          <w:spacing w:val="3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2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skin</w:t>
      </w:r>
      <w:r w:rsidRPr="00BC5A94">
        <w:rPr>
          <w:rFonts w:ascii="Times New Roman" w:hAnsi="Times New Roman" w:cs="Times New Roman"/>
          <w:spacing w:val="1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3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lumbar</w:t>
      </w:r>
      <w:r w:rsidRPr="00BC5A94">
        <w:rPr>
          <w:rFonts w:ascii="Times New Roman" w:hAnsi="Times New Roman" w:cs="Times New Roman"/>
          <w:w w:val="107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and</w:t>
      </w:r>
      <w:r w:rsidRPr="00BC5A94">
        <w:rPr>
          <w:rFonts w:ascii="Times New Roman" w:hAnsi="Times New Roman" w:cs="Times New Roman"/>
          <w:spacing w:val="1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sacral</w:t>
      </w:r>
      <w:r w:rsidRPr="00BC5A94">
        <w:rPr>
          <w:rFonts w:ascii="Times New Roman" w:hAnsi="Times New Roman" w:cs="Times New Roman"/>
          <w:spacing w:val="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vertebral</w:t>
      </w:r>
      <w:r w:rsidRPr="00BC5A94">
        <w:rPr>
          <w:rFonts w:ascii="Times New Roman" w:hAnsi="Times New Roman" w:cs="Times New Roman"/>
          <w:spacing w:val="1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region</w:t>
      </w:r>
      <w:r w:rsidRPr="00BC5A94">
        <w:rPr>
          <w:rFonts w:ascii="Times New Roman" w:hAnsi="Times New Roman" w:cs="Times New Roman"/>
          <w:spacing w:val="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is</w:t>
      </w:r>
      <w:r w:rsidRPr="00BC5A94">
        <w:rPr>
          <w:rFonts w:ascii="Times New Roman" w:hAnsi="Times New Roman" w:cs="Times New Roman"/>
          <w:spacing w:val="-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held,</w:t>
      </w:r>
      <w:r w:rsidRPr="00BC5A94">
        <w:rPr>
          <w:rFonts w:ascii="Times New Roman" w:hAnsi="Times New Roman" w:cs="Times New Roman"/>
          <w:spacing w:val="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all</w:t>
      </w:r>
      <w:r w:rsidRPr="00BC5A94">
        <w:rPr>
          <w:rFonts w:ascii="Times New Roman" w:hAnsi="Times New Roman" w:cs="Times New Roman"/>
          <w:spacing w:val="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animals</w:t>
      </w:r>
      <w:r w:rsidRPr="00BC5A94">
        <w:rPr>
          <w:rFonts w:ascii="Times New Roman" w:hAnsi="Times New Roman" w:cs="Times New Roman"/>
          <w:spacing w:val="-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will</w:t>
      </w:r>
      <w:r w:rsidRPr="00BC5A94">
        <w:rPr>
          <w:rFonts w:ascii="Times New Roman" w:hAnsi="Times New Roman" w:cs="Times New Roman"/>
          <w:spacing w:val="1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sink their</w:t>
      </w:r>
      <w:r w:rsidRPr="00BC5A94">
        <w:rPr>
          <w:rFonts w:ascii="Times New Roman" w:hAnsi="Times New Roman" w:cs="Times New Roman"/>
          <w:spacing w:val="4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back,</w:t>
      </w:r>
      <w:r w:rsidRPr="00BC5A94">
        <w:rPr>
          <w:rFonts w:ascii="Times New Roman" w:hAnsi="Times New Roman" w:cs="Times New Roman"/>
          <w:spacing w:val="3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but</w:t>
      </w:r>
      <w:r w:rsidRPr="00BC5A94">
        <w:rPr>
          <w:rFonts w:ascii="Times New Roman" w:hAnsi="Times New Roman" w:cs="Times New Roman"/>
          <w:spacing w:val="3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3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animal</w:t>
      </w:r>
      <w:r w:rsidRPr="00BC5A94">
        <w:rPr>
          <w:rFonts w:ascii="Times New Roman" w:hAnsi="Times New Roman" w:cs="Times New Roman"/>
          <w:spacing w:val="2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in</w:t>
      </w:r>
      <w:r w:rsidRPr="00BC5A94">
        <w:rPr>
          <w:rFonts w:ascii="Times New Roman" w:hAnsi="Times New Roman" w:cs="Times New Roman"/>
          <w:spacing w:val="30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oestrus</w:t>
      </w:r>
      <w:proofErr w:type="spellEnd"/>
      <w:r w:rsidRPr="00BC5A94">
        <w:rPr>
          <w:rFonts w:ascii="Times New Roman" w:hAnsi="Times New Roman" w:cs="Times New Roman"/>
          <w:spacing w:val="3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raises</w:t>
      </w:r>
      <w:r w:rsidRPr="00BC5A94">
        <w:rPr>
          <w:rFonts w:ascii="Times New Roman" w:hAnsi="Times New Roman" w:cs="Times New Roman"/>
          <w:spacing w:val="3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its</w:t>
      </w:r>
      <w:r w:rsidRPr="00BC5A94">
        <w:rPr>
          <w:rFonts w:ascii="Times New Roman" w:hAnsi="Times New Roman" w:cs="Times New Roman"/>
          <w:spacing w:val="2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tail</w:t>
      </w:r>
      <w:r w:rsidRPr="00BC5A94">
        <w:rPr>
          <w:rFonts w:ascii="Times New Roman" w:hAnsi="Times New Roman" w:cs="Times New Roman"/>
          <w:spacing w:val="3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to</w:t>
      </w:r>
      <w:r w:rsidRPr="00BC5A94">
        <w:rPr>
          <w:rFonts w:ascii="Times New Roman" w:hAnsi="Times New Roman" w:cs="Times New Roman"/>
          <w:spacing w:val="3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one</w:t>
      </w:r>
    </w:p>
    <w:p w:rsidR="00BC5A94" w:rsidRPr="00BC5A94" w:rsidRDefault="00BC5A94" w:rsidP="006F1B30">
      <w:pPr>
        <w:kinsoku w:val="0"/>
        <w:overflowPunct w:val="0"/>
        <w:autoSpaceDE w:val="0"/>
        <w:autoSpaceDN w:val="0"/>
        <w:bidi w:val="0"/>
        <w:adjustRightInd w:val="0"/>
        <w:spacing w:before="38" w:after="0" w:line="240" w:lineRule="auto"/>
        <w:rPr>
          <w:rFonts w:ascii="Courier New" w:hAnsi="Courier New" w:cs="Courier New"/>
        </w:rPr>
        <w:sectPr w:rsidR="00BC5A94" w:rsidRPr="00BC5A94">
          <w:type w:val="continuous"/>
          <w:pgSz w:w="8597" w:h="13620"/>
          <w:pgMar w:top="0" w:right="820" w:bottom="0" w:left="1080" w:header="720" w:footer="720" w:gutter="0"/>
          <w:cols w:space="720"/>
          <w:noEndnote/>
        </w:sectPr>
      </w:pPr>
    </w:p>
    <w:p w:rsidR="00BC5A94" w:rsidRPr="00BC5A94" w:rsidRDefault="00BC5A94" w:rsidP="006F1B30">
      <w:pPr>
        <w:kinsoku w:val="0"/>
        <w:overflowPunct w:val="0"/>
        <w:autoSpaceDE w:val="0"/>
        <w:autoSpaceDN w:val="0"/>
        <w:bidi w:val="0"/>
        <w:adjustRightInd w:val="0"/>
        <w:spacing w:after="0" w:line="236" w:lineRule="auto"/>
        <w:ind w:right="111"/>
        <w:jc w:val="both"/>
        <w:rPr>
          <w:rFonts w:ascii="Times New Roman" w:hAnsi="Times New Roman" w:cs="Times New Roman"/>
          <w:sz w:val="21"/>
          <w:szCs w:val="21"/>
        </w:rPr>
      </w:pPr>
      <w:r w:rsidRPr="00BC5A94">
        <w:rPr>
          <w:rFonts w:ascii="Times New Roman" w:hAnsi="Times New Roman" w:cs="Times New Roman"/>
          <w:w w:val="105"/>
        </w:rPr>
        <w:lastRenderedPageBreak/>
        <w:t>side</w:t>
      </w:r>
      <w:r w:rsidRPr="00BC5A94">
        <w:rPr>
          <w:rFonts w:ascii="Times New Roman" w:hAnsi="Times New Roman" w:cs="Times New Roman"/>
          <w:spacing w:val="-1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-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vulvar</w:t>
      </w:r>
      <w:r w:rsidRPr="00BC5A94">
        <w:rPr>
          <w:rFonts w:ascii="Times New Roman" w:hAnsi="Times New Roman" w:cs="Times New Roman"/>
          <w:spacing w:val="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lips</w:t>
      </w:r>
      <w:r w:rsidRPr="00BC5A94">
        <w:rPr>
          <w:rFonts w:ascii="Times New Roman" w:hAnsi="Times New Roman" w:cs="Times New Roman"/>
          <w:spacing w:val="-1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in</w:t>
      </w:r>
      <w:r w:rsidRPr="00BC5A94">
        <w:rPr>
          <w:rFonts w:ascii="Times New Roman" w:hAnsi="Times New Roman" w:cs="Times New Roman"/>
          <w:spacing w:val="-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addition</w:t>
      </w:r>
      <w:r w:rsidRPr="00BC5A94">
        <w:rPr>
          <w:rFonts w:ascii="Times New Roman" w:hAnsi="Times New Roman" w:cs="Times New Roman"/>
          <w:spacing w:val="-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to</w:t>
      </w:r>
      <w:r w:rsidRPr="00BC5A94">
        <w:rPr>
          <w:rFonts w:ascii="Times New Roman" w:hAnsi="Times New Roman" w:cs="Times New Roman"/>
          <w:spacing w:val="-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sinking</w:t>
      </w:r>
      <w:r w:rsidRPr="00BC5A94">
        <w:rPr>
          <w:rFonts w:ascii="Times New Roman" w:hAnsi="Times New Roman" w:cs="Times New Roman"/>
          <w:spacing w:val="-1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its</w:t>
      </w:r>
      <w:r w:rsidRPr="00BC5A94">
        <w:rPr>
          <w:rFonts w:ascii="Times New Roman" w:hAnsi="Times New Roman" w:cs="Times New Roman"/>
          <w:spacing w:val="-1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back.</w:t>
      </w:r>
      <w:r w:rsidRPr="00BC5A94">
        <w:rPr>
          <w:rFonts w:ascii="Times New Roman" w:hAnsi="Times New Roman" w:cs="Times New Roman"/>
          <w:spacing w:val="-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This</w:t>
      </w:r>
      <w:r w:rsidRPr="00BC5A94">
        <w:rPr>
          <w:rFonts w:ascii="Times New Roman" w:hAnsi="Times New Roman" w:cs="Times New Roman"/>
          <w:spacing w:val="-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is</w:t>
      </w:r>
      <w:r w:rsidRPr="00BC5A94">
        <w:rPr>
          <w:rFonts w:ascii="Times New Roman" w:hAnsi="Times New Roman" w:cs="Times New Roman"/>
          <w:w w:val="104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called</w:t>
      </w:r>
      <w:r w:rsidRPr="00BC5A94">
        <w:rPr>
          <w:rFonts w:ascii="Times New Roman" w:hAnsi="Times New Roman" w:cs="Times New Roman"/>
          <w:spacing w:val="2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loin</w:t>
      </w:r>
      <w:r w:rsidRPr="00BC5A94">
        <w:rPr>
          <w:rFonts w:ascii="Times New Roman" w:hAnsi="Times New Roman" w:cs="Times New Roman"/>
          <w:spacing w:val="1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reflex.</w:t>
      </w:r>
      <w:r w:rsidRPr="00BC5A94">
        <w:rPr>
          <w:rFonts w:ascii="Times New Roman" w:hAnsi="Times New Roman" w:cs="Times New Roman"/>
          <w:spacing w:val="25"/>
          <w:w w:val="105"/>
        </w:rPr>
        <w:t xml:space="preserve"> </w:t>
      </w:r>
      <w:r w:rsidRPr="00BC5A94">
        <w:rPr>
          <w:rFonts w:ascii="Arial" w:hAnsi="Arial" w:cs="Arial"/>
          <w:w w:val="105"/>
        </w:rPr>
        <w:t>If</w:t>
      </w:r>
      <w:r w:rsidRPr="00BC5A94">
        <w:rPr>
          <w:rFonts w:ascii="Arial" w:hAnsi="Arial" w:cs="Arial"/>
          <w:spacing w:val="-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1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animal</w:t>
      </w:r>
      <w:r w:rsidRPr="00BC5A94">
        <w:rPr>
          <w:rFonts w:ascii="Times New Roman" w:hAnsi="Times New Roman" w:cs="Times New Roman"/>
          <w:spacing w:val="2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is</w:t>
      </w:r>
      <w:r w:rsidRPr="00BC5A94">
        <w:rPr>
          <w:rFonts w:ascii="Times New Roman" w:hAnsi="Times New Roman" w:cs="Times New Roman"/>
          <w:spacing w:val="1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not</w:t>
      </w:r>
      <w:r w:rsidRPr="00BC5A94">
        <w:rPr>
          <w:rFonts w:ascii="Times New Roman" w:hAnsi="Times New Roman" w:cs="Times New Roman"/>
          <w:spacing w:val="1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in</w:t>
      </w:r>
      <w:r w:rsidRPr="00BC5A94">
        <w:rPr>
          <w:rFonts w:ascii="Times New Roman" w:hAnsi="Times New Roman" w:cs="Times New Roman"/>
          <w:spacing w:val="1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heat,</w:t>
      </w:r>
      <w:r w:rsidRPr="00BC5A94">
        <w:rPr>
          <w:rFonts w:ascii="Times New Roman" w:hAnsi="Times New Roman" w:cs="Times New Roman"/>
          <w:spacing w:val="1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it</w:t>
      </w:r>
      <w:r w:rsidRPr="00BC5A94">
        <w:rPr>
          <w:rFonts w:ascii="Times New Roman" w:hAnsi="Times New Roman" w:cs="Times New Roman"/>
          <w:spacing w:val="1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raises</w:t>
      </w:r>
      <w:r w:rsidRPr="00BC5A94">
        <w:rPr>
          <w:rFonts w:ascii="Times New Roman" w:hAnsi="Times New Roman" w:cs="Times New Roman"/>
          <w:spacing w:val="2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w w:val="102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tail</w:t>
      </w:r>
      <w:r w:rsidRPr="00BC5A94">
        <w:rPr>
          <w:rFonts w:ascii="Times New Roman" w:hAnsi="Times New Roman" w:cs="Times New Roman"/>
          <w:spacing w:val="1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above</w:t>
      </w:r>
      <w:r w:rsidRPr="00BC5A94">
        <w:rPr>
          <w:rFonts w:ascii="Times New Roman" w:hAnsi="Times New Roman" w:cs="Times New Roman"/>
          <w:spacing w:val="1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vulvar</w:t>
      </w:r>
      <w:r w:rsidRPr="00BC5A94">
        <w:rPr>
          <w:rFonts w:ascii="Times New Roman" w:hAnsi="Times New Roman" w:cs="Times New Roman"/>
          <w:spacing w:val="2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lips,</w:t>
      </w:r>
      <w:r w:rsidRPr="00BC5A94">
        <w:rPr>
          <w:rFonts w:ascii="Times New Roman" w:hAnsi="Times New Roman" w:cs="Times New Roman"/>
          <w:spacing w:val="1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not</w:t>
      </w:r>
      <w:r w:rsidRPr="00BC5A94">
        <w:rPr>
          <w:rFonts w:ascii="Times New Roman" w:hAnsi="Times New Roman" w:cs="Times New Roman"/>
          <w:spacing w:val="1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one</w:t>
      </w:r>
      <w:r w:rsidRPr="00BC5A94">
        <w:rPr>
          <w:rFonts w:ascii="Times New Roman" w:hAnsi="Times New Roman" w:cs="Times New Roman"/>
          <w:spacing w:val="1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side</w:t>
      </w:r>
      <w:r w:rsidRPr="00BC5A94">
        <w:rPr>
          <w:rFonts w:ascii="Times New Roman" w:hAnsi="Times New Roman" w:cs="Times New Roman"/>
          <w:spacing w:val="1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2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2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vulvar</w:t>
      </w:r>
      <w:r w:rsidRPr="00BC5A94">
        <w:rPr>
          <w:rFonts w:ascii="Times New Roman" w:hAnsi="Times New Roman" w:cs="Times New Roman"/>
          <w:spacing w:val="2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lips</w:t>
      </w:r>
      <w:r w:rsidRPr="00BC5A94">
        <w:rPr>
          <w:rFonts w:ascii="Times New Roman" w:hAnsi="Times New Roman" w:cs="Times New Roman"/>
          <w:spacing w:val="20"/>
          <w:w w:val="105"/>
        </w:rPr>
        <w:t xml:space="preserve"> </w:t>
      </w:r>
      <w:r w:rsidR="006F1B30">
        <w:rPr>
          <w:rFonts w:ascii="Times New Roman" w:hAnsi="Times New Roman" w:cs="Times New Roman"/>
          <w:w w:val="105"/>
        </w:rPr>
        <w:t>.</w:t>
      </w:r>
    </w:p>
    <w:p w:rsidR="00BC5A94" w:rsidRPr="00BC5A94" w:rsidRDefault="00BC5A94" w:rsidP="00BC5A94">
      <w:pPr>
        <w:numPr>
          <w:ilvl w:val="1"/>
          <w:numId w:val="3"/>
        </w:numPr>
        <w:tabs>
          <w:tab w:val="left" w:pos="1008"/>
        </w:tabs>
        <w:kinsoku w:val="0"/>
        <w:overflowPunct w:val="0"/>
        <w:autoSpaceDE w:val="0"/>
        <w:autoSpaceDN w:val="0"/>
        <w:bidi w:val="0"/>
        <w:adjustRightInd w:val="0"/>
        <w:spacing w:before="59" w:after="0" w:line="238" w:lineRule="auto"/>
        <w:ind w:left="1008" w:right="115" w:hanging="443"/>
        <w:jc w:val="both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In</w:t>
      </w:r>
      <w:r w:rsidRPr="00BC5A94">
        <w:rPr>
          <w:rFonts w:ascii="Times New Roman" w:hAnsi="Times New Roman" w:cs="Times New Roman"/>
          <w:spacing w:val="-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buffaloes,</w:t>
      </w:r>
      <w:r w:rsidRPr="00BC5A94">
        <w:rPr>
          <w:rFonts w:ascii="Times New Roman" w:hAnsi="Times New Roman" w:cs="Times New Roman"/>
          <w:spacing w:val="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skin</w:t>
      </w:r>
      <w:r w:rsidRPr="00BC5A94">
        <w:rPr>
          <w:rFonts w:ascii="Times New Roman" w:hAnsi="Times New Roman" w:cs="Times New Roman"/>
          <w:spacing w:val="-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is</w:t>
      </w:r>
      <w:r w:rsidRPr="00BC5A94">
        <w:rPr>
          <w:rFonts w:ascii="Times New Roman" w:hAnsi="Times New Roman" w:cs="Times New Roman"/>
          <w:spacing w:val="-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kneaded</w:t>
      </w:r>
      <w:r w:rsidRPr="00BC5A94">
        <w:rPr>
          <w:rFonts w:ascii="Times New Roman" w:hAnsi="Times New Roman" w:cs="Times New Roman"/>
          <w:spacing w:val="1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from</w:t>
      </w:r>
      <w:r w:rsidRPr="00BC5A94">
        <w:rPr>
          <w:rFonts w:ascii="Times New Roman" w:hAnsi="Times New Roman" w:cs="Times New Roman"/>
          <w:spacing w:val="-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lumbar</w:t>
      </w:r>
      <w:r w:rsidRPr="00BC5A94">
        <w:rPr>
          <w:rFonts w:ascii="Times New Roman" w:hAnsi="Times New Roman" w:cs="Times New Roman"/>
          <w:spacing w:val="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region</w:t>
      </w:r>
      <w:r w:rsidRPr="00BC5A94">
        <w:rPr>
          <w:rFonts w:ascii="Times New Roman" w:hAnsi="Times New Roman" w:cs="Times New Roman"/>
          <w:spacing w:val="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to</w:t>
      </w:r>
      <w:r w:rsidRPr="00BC5A94">
        <w:rPr>
          <w:rFonts w:ascii="Times New Roman" w:hAnsi="Times New Roman" w:cs="Times New Roman"/>
          <w:spacing w:val="-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w w:val="104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base</w:t>
      </w:r>
      <w:r w:rsidRPr="00BC5A94">
        <w:rPr>
          <w:rFonts w:ascii="Times New Roman" w:hAnsi="Times New Roman" w:cs="Times New Roman"/>
          <w:spacing w:val="2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2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2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tail</w:t>
      </w:r>
      <w:r w:rsidRPr="00BC5A94">
        <w:rPr>
          <w:rFonts w:ascii="Times New Roman" w:hAnsi="Times New Roman" w:cs="Times New Roman"/>
          <w:spacing w:val="1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repeatedly</w:t>
      </w:r>
      <w:r w:rsidRPr="00BC5A94">
        <w:rPr>
          <w:rFonts w:ascii="Times New Roman" w:hAnsi="Times New Roman" w:cs="Times New Roman"/>
          <w:spacing w:val="3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without</w:t>
      </w:r>
      <w:r w:rsidRPr="00BC5A94">
        <w:rPr>
          <w:rFonts w:ascii="Times New Roman" w:hAnsi="Times New Roman" w:cs="Times New Roman"/>
          <w:spacing w:val="2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lapse</w:t>
      </w:r>
      <w:r w:rsidRPr="00BC5A94">
        <w:rPr>
          <w:rFonts w:ascii="Times New Roman" w:hAnsi="Times New Roman" w:cs="Times New Roman"/>
          <w:spacing w:val="2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2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time</w:t>
      </w:r>
      <w:r w:rsidRPr="00BC5A94">
        <w:rPr>
          <w:rFonts w:ascii="Times New Roman" w:hAnsi="Times New Roman" w:cs="Times New Roman"/>
          <w:spacing w:val="2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between</w:t>
      </w:r>
      <w:r w:rsidRPr="00BC5A94">
        <w:rPr>
          <w:rFonts w:ascii="Times New Roman" w:hAnsi="Times New Roman" w:cs="Times New Roman"/>
          <w:w w:val="104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kneadings</w:t>
      </w:r>
      <w:proofErr w:type="spellEnd"/>
      <w:r w:rsidRPr="00BC5A94">
        <w:rPr>
          <w:rFonts w:ascii="Times New Roman" w:hAnsi="Times New Roman" w:cs="Times New Roman"/>
          <w:spacing w:val="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and</w:t>
      </w:r>
      <w:r w:rsidRPr="00BC5A94">
        <w:rPr>
          <w:rFonts w:ascii="Times New Roman" w:hAnsi="Times New Roman" w:cs="Times New Roman"/>
          <w:spacing w:val="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if</w:t>
      </w:r>
      <w:r w:rsidRPr="00BC5A94">
        <w:rPr>
          <w:rFonts w:ascii="Times New Roman" w:hAnsi="Times New Roman" w:cs="Times New Roman"/>
          <w:spacing w:val="1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she</w:t>
      </w:r>
      <w:r w:rsidRPr="00BC5A94">
        <w:rPr>
          <w:rFonts w:ascii="Times New Roman" w:hAnsi="Times New Roman" w:cs="Times New Roman"/>
          <w:spacing w:val="-1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is</w:t>
      </w:r>
      <w:r w:rsidRPr="00BC5A94">
        <w:rPr>
          <w:rFonts w:ascii="Times New Roman" w:hAnsi="Times New Roman" w:cs="Times New Roman"/>
          <w:spacing w:val="-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in</w:t>
      </w:r>
      <w:r w:rsidRPr="00BC5A94">
        <w:rPr>
          <w:rFonts w:ascii="Times New Roman" w:hAnsi="Times New Roman" w:cs="Times New Roman"/>
          <w:spacing w:val="-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heat,</w:t>
      </w:r>
      <w:r w:rsidRPr="00BC5A94">
        <w:rPr>
          <w:rFonts w:ascii="Times New Roman" w:hAnsi="Times New Roman" w:cs="Times New Roman"/>
          <w:spacing w:val="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raises</w:t>
      </w:r>
      <w:r w:rsidRPr="00BC5A94">
        <w:rPr>
          <w:rFonts w:ascii="Times New Roman" w:hAnsi="Times New Roman" w:cs="Times New Roman"/>
          <w:spacing w:val="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tail</w:t>
      </w:r>
      <w:r w:rsidRPr="00BC5A94">
        <w:rPr>
          <w:rFonts w:ascii="Times New Roman" w:hAnsi="Times New Roman" w:cs="Times New Roman"/>
          <w:spacing w:val="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to</w:t>
      </w:r>
      <w:r w:rsidRPr="00BC5A94">
        <w:rPr>
          <w:rFonts w:ascii="Times New Roman" w:hAnsi="Times New Roman" w:cs="Times New Roman"/>
          <w:spacing w:val="-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one</w:t>
      </w:r>
      <w:r w:rsidRPr="00BC5A94">
        <w:rPr>
          <w:rFonts w:ascii="Times New Roman" w:hAnsi="Times New Roman" w:cs="Times New Roman"/>
          <w:spacing w:val="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side</w:t>
      </w:r>
      <w:r w:rsidRPr="00BC5A94">
        <w:rPr>
          <w:rFonts w:ascii="Times New Roman" w:hAnsi="Times New Roman" w:cs="Times New Roman"/>
          <w:spacing w:val="-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w w:val="91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vulvar</w:t>
      </w:r>
      <w:r w:rsidRPr="00BC5A94">
        <w:rPr>
          <w:rFonts w:ascii="Times New Roman" w:hAnsi="Times New Roman" w:cs="Times New Roman"/>
          <w:spacing w:val="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lips.</w:t>
      </w:r>
      <w:r w:rsidRPr="00BC5A94">
        <w:rPr>
          <w:rFonts w:ascii="Times New Roman" w:hAnsi="Times New Roman" w:cs="Times New Roman"/>
          <w:spacing w:val="-1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This</w:t>
      </w:r>
      <w:r w:rsidRPr="00BC5A94">
        <w:rPr>
          <w:rFonts w:ascii="Times New Roman" w:hAnsi="Times New Roman" w:cs="Times New Roman"/>
          <w:spacing w:val="-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is</w:t>
      </w:r>
      <w:r w:rsidRPr="00BC5A94">
        <w:rPr>
          <w:rFonts w:ascii="Times New Roman" w:hAnsi="Times New Roman" w:cs="Times New Roman"/>
          <w:spacing w:val="-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called</w:t>
      </w:r>
      <w:r w:rsidRPr="00BC5A94">
        <w:rPr>
          <w:rFonts w:ascii="Times New Roman" w:hAnsi="Times New Roman" w:cs="Times New Roman"/>
          <w:spacing w:val="1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"Tail</w:t>
      </w:r>
      <w:r w:rsidRPr="00BC5A94">
        <w:rPr>
          <w:rFonts w:ascii="Times New Roman" w:hAnsi="Times New Roman" w:cs="Times New Roman"/>
          <w:spacing w:val="-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Reflex".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C5A94" w:rsidRPr="00BC5A94" w:rsidRDefault="00BC5A94" w:rsidP="006F1B30">
      <w:pPr>
        <w:numPr>
          <w:ilvl w:val="1"/>
          <w:numId w:val="3"/>
        </w:numPr>
        <w:tabs>
          <w:tab w:val="left" w:pos="1003"/>
        </w:tabs>
        <w:kinsoku w:val="0"/>
        <w:overflowPunct w:val="0"/>
        <w:autoSpaceDE w:val="0"/>
        <w:autoSpaceDN w:val="0"/>
        <w:bidi w:val="0"/>
        <w:adjustRightInd w:val="0"/>
        <w:spacing w:after="0" w:line="234" w:lineRule="auto"/>
        <w:ind w:left="999" w:right="106" w:hanging="439"/>
        <w:jc w:val="both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Clitoris</w:t>
      </w:r>
      <w:r w:rsidRPr="00BC5A94">
        <w:rPr>
          <w:rFonts w:ascii="Times New Roman" w:hAnsi="Times New Roman" w:cs="Times New Roman"/>
          <w:spacing w:val="1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massage</w:t>
      </w:r>
      <w:r w:rsidRPr="00BC5A94">
        <w:rPr>
          <w:rFonts w:ascii="Times New Roman" w:hAnsi="Times New Roman" w:cs="Times New Roman"/>
          <w:spacing w:val="2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reflex:</w:t>
      </w:r>
      <w:r w:rsidRPr="00BC5A94">
        <w:rPr>
          <w:rFonts w:ascii="Times New Roman" w:hAnsi="Times New Roman" w:cs="Times New Roman"/>
          <w:spacing w:val="1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When</w:t>
      </w:r>
      <w:r w:rsidRPr="00BC5A94">
        <w:rPr>
          <w:rFonts w:ascii="Times New Roman" w:hAnsi="Times New Roman" w:cs="Times New Roman"/>
          <w:spacing w:val="1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ventral</w:t>
      </w:r>
      <w:r w:rsidRPr="00BC5A94">
        <w:rPr>
          <w:rFonts w:ascii="Times New Roman" w:hAnsi="Times New Roman" w:cs="Times New Roman"/>
          <w:spacing w:val="2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vulvar</w:t>
      </w:r>
      <w:r w:rsidRPr="00BC5A94">
        <w:rPr>
          <w:rFonts w:ascii="Times New Roman" w:hAnsi="Times New Roman" w:cs="Times New Roman"/>
          <w:spacing w:val="3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lips</w:t>
      </w:r>
      <w:r w:rsidRPr="00BC5A94">
        <w:rPr>
          <w:rFonts w:ascii="Times New Roman" w:hAnsi="Times New Roman" w:cs="Times New Roman"/>
          <w:spacing w:val="1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are</w:t>
      </w:r>
      <w:r w:rsidRPr="00BC5A94">
        <w:rPr>
          <w:rFonts w:ascii="Times New Roman" w:hAnsi="Times New Roman" w:cs="Times New Roman"/>
          <w:w w:val="110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massaged</w:t>
      </w:r>
      <w:r w:rsidRPr="00BC5A94">
        <w:rPr>
          <w:rFonts w:ascii="Times New Roman" w:hAnsi="Times New Roman" w:cs="Times New Roman"/>
          <w:spacing w:val="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gently,</w:t>
      </w:r>
      <w:r w:rsidRPr="00BC5A94">
        <w:rPr>
          <w:rFonts w:ascii="Times New Roman" w:hAnsi="Times New Roman" w:cs="Times New Roman"/>
          <w:spacing w:val="2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3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animal</w:t>
      </w:r>
      <w:r w:rsidRPr="00BC5A94">
        <w:rPr>
          <w:rFonts w:ascii="Times New Roman" w:hAnsi="Times New Roman" w:cs="Times New Roman"/>
          <w:spacing w:val="3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in</w:t>
      </w:r>
      <w:r w:rsidRPr="00BC5A94">
        <w:rPr>
          <w:rFonts w:ascii="Times New Roman" w:hAnsi="Times New Roman" w:cs="Times New Roman"/>
          <w:spacing w:val="2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heat</w:t>
      </w:r>
      <w:r w:rsidRPr="00BC5A94">
        <w:rPr>
          <w:rFonts w:ascii="Times New Roman" w:hAnsi="Times New Roman" w:cs="Times New Roman"/>
          <w:spacing w:val="3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bends</w:t>
      </w:r>
      <w:r w:rsidRPr="00BC5A94">
        <w:rPr>
          <w:rFonts w:ascii="Times New Roman" w:hAnsi="Times New Roman" w:cs="Times New Roman"/>
          <w:spacing w:val="3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and</w:t>
      </w:r>
      <w:r w:rsidRPr="00BC5A94">
        <w:rPr>
          <w:rFonts w:ascii="Times New Roman" w:hAnsi="Times New Roman" w:cs="Times New Roman"/>
          <w:spacing w:val="3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raises</w:t>
      </w:r>
      <w:r w:rsidRPr="00BC5A94">
        <w:rPr>
          <w:rFonts w:ascii="Times New Roman" w:hAnsi="Times New Roman" w:cs="Times New Roman"/>
          <w:spacing w:val="3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its</w:t>
      </w:r>
      <w:r w:rsidRPr="00BC5A94">
        <w:rPr>
          <w:rFonts w:ascii="Times New Roman" w:hAnsi="Times New Roman" w:cs="Times New Roman"/>
          <w:w w:val="107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back</w:t>
      </w:r>
      <w:r w:rsidRPr="00BC5A94">
        <w:rPr>
          <w:rFonts w:ascii="Times New Roman" w:hAnsi="Times New Roman" w:cs="Times New Roman"/>
          <w:spacing w:val="-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repeatedly</w:t>
      </w:r>
      <w:r w:rsidRPr="00BC5A94">
        <w:rPr>
          <w:rFonts w:ascii="Times New Roman" w:hAnsi="Times New Roman" w:cs="Times New Roman"/>
          <w:spacing w:val="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simultaneously</w:t>
      </w:r>
      <w:r w:rsidRPr="00BC5A94">
        <w:rPr>
          <w:rFonts w:ascii="Times New Roman" w:hAnsi="Times New Roman" w:cs="Times New Roman"/>
          <w:spacing w:val="-3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contracts</w:t>
      </w:r>
      <w:r w:rsidRPr="00BC5A94">
        <w:rPr>
          <w:rFonts w:ascii="Times New Roman" w:hAnsi="Times New Roman" w:cs="Times New Roman"/>
          <w:spacing w:val="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-2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abdomen</w:t>
      </w:r>
      <w:r w:rsidRPr="00BC5A94">
        <w:rPr>
          <w:rFonts w:ascii="Times New Roman" w:hAnsi="Times New Roman" w:cs="Times New Roman"/>
          <w:spacing w:val="-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with</w:t>
      </w:r>
      <w:r w:rsidRPr="00BC5A94">
        <w:rPr>
          <w:rFonts w:ascii="Times New Roman" w:hAnsi="Times New Roman" w:cs="Times New Roman"/>
          <w:w w:val="106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raising</w:t>
      </w:r>
      <w:r w:rsidRPr="00BC5A94">
        <w:rPr>
          <w:rFonts w:ascii="Times New Roman" w:hAnsi="Times New Roman" w:cs="Times New Roman"/>
          <w:spacing w:val="1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1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tail</w:t>
      </w:r>
      <w:r w:rsidRPr="00BC5A94">
        <w:rPr>
          <w:rFonts w:ascii="Times New Roman" w:hAnsi="Times New Roman" w:cs="Times New Roman"/>
          <w:spacing w:val="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to one</w:t>
      </w:r>
      <w:r w:rsidRPr="00BC5A94">
        <w:rPr>
          <w:rFonts w:ascii="Times New Roman" w:hAnsi="Times New Roman" w:cs="Times New Roman"/>
          <w:spacing w:val="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side</w:t>
      </w:r>
      <w:r w:rsidRPr="00BC5A94">
        <w:rPr>
          <w:rFonts w:ascii="Times New Roman" w:hAnsi="Times New Roman" w:cs="Times New Roman"/>
          <w:spacing w:val="-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1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3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vulval</w:t>
      </w:r>
      <w:proofErr w:type="spellEnd"/>
      <w:r w:rsidRPr="00BC5A94">
        <w:rPr>
          <w:rFonts w:ascii="Times New Roman" w:hAnsi="Times New Roman" w:cs="Times New Roman"/>
          <w:spacing w:val="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lips.</w:t>
      </w: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88" w:after="0" w:line="248" w:lineRule="exact"/>
        <w:ind w:left="108" w:right="120" w:hanging="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C5A94">
        <w:rPr>
          <w:rFonts w:ascii="Times New Roman" w:hAnsi="Times New Roman" w:cs="Times New Roman"/>
          <w:b/>
          <w:bCs/>
          <w:w w:val="85"/>
          <w:sz w:val="28"/>
          <w:szCs w:val="28"/>
        </w:rPr>
        <w:t>Note:</w:t>
      </w:r>
      <w:r w:rsidRPr="00BC5A94">
        <w:rPr>
          <w:rFonts w:ascii="Times New Roman" w:hAnsi="Times New Roman" w:cs="Times New Roman"/>
          <w:b/>
          <w:bCs/>
          <w:spacing w:val="18"/>
          <w:w w:val="85"/>
          <w:sz w:val="28"/>
          <w:szCs w:val="28"/>
        </w:rPr>
        <w:t xml:space="preserve"> </w:t>
      </w:r>
      <w:r w:rsidRPr="00BC5A94">
        <w:rPr>
          <w:rFonts w:ascii="Times New Roman" w:hAnsi="Times New Roman" w:cs="Times New Roman"/>
          <w:b/>
          <w:bCs/>
          <w:w w:val="85"/>
          <w:sz w:val="28"/>
          <w:szCs w:val="28"/>
        </w:rPr>
        <w:t>Most</w:t>
      </w:r>
      <w:r w:rsidRPr="00BC5A94">
        <w:rPr>
          <w:rFonts w:ascii="Times New Roman" w:hAnsi="Times New Roman" w:cs="Times New Roman"/>
          <w:b/>
          <w:bCs/>
          <w:spacing w:val="32"/>
          <w:w w:val="85"/>
          <w:sz w:val="28"/>
          <w:szCs w:val="28"/>
        </w:rPr>
        <w:t xml:space="preserve"> </w:t>
      </w:r>
      <w:r w:rsidRPr="00BC5A94">
        <w:rPr>
          <w:rFonts w:ascii="Times New Roman" w:hAnsi="Times New Roman" w:cs="Times New Roman"/>
          <w:b/>
          <w:bCs/>
          <w:w w:val="85"/>
          <w:sz w:val="28"/>
          <w:szCs w:val="28"/>
        </w:rPr>
        <w:t>of</w:t>
      </w:r>
      <w:r w:rsidRPr="00BC5A94">
        <w:rPr>
          <w:rFonts w:ascii="Times New Roman" w:hAnsi="Times New Roman" w:cs="Times New Roman"/>
          <w:b/>
          <w:bCs/>
          <w:spacing w:val="18"/>
          <w:w w:val="85"/>
          <w:sz w:val="28"/>
          <w:szCs w:val="28"/>
        </w:rPr>
        <w:t xml:space="preserve"> </w:t>
      </w:r>
      <w:r w:rsidRPr="00BC5A94">
        <w:rPr>
          <w:rFonts w:ascii="Times New Roman" w:hAnsi="Times New Roman" w:cs="Times New Roman"/>
          <w:b/>
          <w:bCs/>
          <w:w w:val="85"/>
          <w:sz w:val="28"/>
          <w:szCs w:val="28"/>
        </w:rPr>
        <w:t>the</w:t>
      </w:r>
      <w:r w:rsidRPr="00BC5A94">
        <w:rPr>
          <w:rFonts w:ascii="Times New Roman" w:hAnsi="Times New Roman" w:cs="Times New Roman"/>
          <w:b/>
          <w:bCs/>
          <w:spacing w:val="17"/>
          <w:w w:val="85"/>
          <w:sz w:val="28"/>
          <w:szCs w:val="28"/>
        </w:rPr>
        <w:t xml:space="preserve"> </w:t>
      </w:r>
      <w:r w:rsidRPr="00BC5A94">
        <w:rPr>
          <w:rFonts w:ascii="Times New Roman" w:hAnsi="Times New Roman" w:cs="Times New Roman"/>
          <w:b/>
          <w:bCs/>
          <w:w w:val="85"/>
          <w:sz w:val="28"/>
          <w:szCs w:val="28"/>
        </w:rPr>
        <w:t>buffaloes</w:t>
      </w:r>
      <w:r w:rsidRPr="00BC5A94">
        <w:rPr>
          <w:rFonts w:ascii="Times New Roman" w:hAnsi="Times New Roman" w:cs="Times New Roman"/>
          <w:b/>
          <w:bCs/>
          <w:spacing w:val="10"/>
          <w:w w:val="85"/>
          <w:sz w:val="28"/>
          <w:szCs w:val="28"/>
        </w:rPr>
        <w:t xml:space="preserve"> </w:t>
      </w:r>
      <w:r w:rsidRPr="00BC5A94">
        <w:rPr>
          <w:rFonts w:ascii="Times New Roman" w:hAnsi="Times New Roman" w:cs="Times New Roman"/>
          <w:b/>
          <w:bCs/>
          <w:w w:val="85"/>
          <w:sz w:val="28"/>
          <w:szCs w:val="28"/>
        </w:rPr>
        <w:t>get</w:t>
      </w:r>
      <w:r w:rsidRPr="00BC5A94">
        <w:rPr>
          <w:rFonts w:ascii="Times New Roman" w:hAnsi="Times New Roman" w:cs="Times New Roman"/>
          <w:b/>
          <w:bCs/>
          <w:spacing w:val="16"/>
          <w:w w:val="85"/>
          <w:sz w:val="28"/>
          <w:szCs w:val="28"/>
        </w:rPr>
        <w:t xml:space="preserve"> </w:t>
      </w:r>
      <w:r w:rsidRPr="00BC5A94">
        <w:rPr>
          <w:rFonts w:ascii="Times New Roman" w:hAnsi="Times New Roman" w:cs="Times New Roman"/>
          <w:b/>
          <w:bCs/>
          <w:w w:val="85"/>
          <w:sz w:val="28"/>
          <w:szCs w:val="28"/>
        </w:rPr>
        <w:t>excited</w:t>
      </w:r>
      <w:r w:rsidRPr="00BC5A94">
        <w:rPr>
          <w:rFonts w:ascii="Times New Roman" w:hAnsi="Times New Roman" w:cs="Times New Roman"/>
          <w:b/>
          <w:bCs/>
          <w:spacing w:val="33"/>
          <w:w w:val="85"/>
          <w:sz w:val="28"/>
          <w:szCs w:val="28"/>
        </w:rPr>
        <w:t xml:space="preserve"> </w:t>
      </w:r>
      <w:r w:rsidRPr="00BC5A94">
        <w:rPr>
          <w:rFonts w:ascii="Times New Roman" w:hAnsi="Times New Roman" w:cs="Times New Roman"/>
          <w:b/>
          <w:bCs/>
          <w:w w:val="85"/>
          <w:sz w:val="28"/>
          <w:szCs w:val="28"/>
        </w:rPr>
        <w:t>on</w:t>
      </w:r>
      <w:r w:rsidRPr="00BC5A94">
        <w:rPr>
          <w:rFonts w:ascii="Times New Roman" w:hAnsi="Times New Roman" w:cs="Times New Roman"/>
          <w:b/>
          <w:bCs/>
          <w:spacing w:val="20"/>
          <w:w w:val="85"/>
          <w:sz w:val="28"/>
          <w:szCs w:val="28"/>
        </w:rPr>
        <w:t xml:space="preserve"> </w:t>
      </w:r>
      <w:r w:rsidRPr="00BC5A94">
        <w:rPr>
          <w:rFonts w:ascii="Times New Roman" w:hAnsi="Times New Roman" w:cs="Times New Roman"/>
          <w:b/>
          <w:bCs/>
          <w:w w:val="85"/>
          <w:sz w:val="28"/>
          <w:szCs w:val="28"/>
        </w:rPr>
        <w:t>this</w:t>
      </w:r>
      <w:r w:rsidRPr="00BC5A94">
        <w:rPr>
          <w:rFonts w:ascii="Times New Roman" w:hAnsi="Times New Roman" w:cs="Times New Roman"/>
          <w:b/>
          <w:bCs/>
          <w:spacing w:val="17"/>
          <w:w w:val="85"/>
          <w:sz w:val="28"/>
          <w:szCs w:val="28"/>
        </w:rPr>
        <w:t xml:space="preserve"> </w:t>
      </w:r>
      <w:r w:rsidRPr="00BC5A94">
        <w:rPr>
          <w:rFonts w:ascii="Times New Roman" w:hAnsi="Times New Roman" w:cs="Times New Roman"/>
          <w:b/>
          <w:bCs/>
          <w:w w:val="85"/>
          <w:sz w:val="28"/>
          <w:szCs w:val="28"/>
        </w:rPr>
        <w:t>test.</w:t>
      </w:r>
      <w:r w:rsidRPr="00BC5A94">
        <w:rPr>
          <w:rFonts w:ascii="Times New Roman" w:hAnsi="Times New Roman" w:cs="Times New Roman"/>
          <w:b/>
          <w:bCs/>
          <w:spacing w:val="2"/>
          <w:w w:val="85"/>
          <w:sz w:val="28"/>
          <w:szCs w:val="28"/>
        </w:rPr>
        <w:t xml:space="preserve"> </w:t>
      </w:r>
      <w:r w:rsidRPr="00BC5A94">
        <w:rPr>
          <w:rFonts w:ascii="Times New Roman" w:hAnsi="Times New Roman" w:cs="Times New Roman"/>
          <w:b/>
          <w:bCs/>
          <w:w w:val="85"/>
          <w:sz w:val="28"/>
          <w:szCs w:val="28"/>
        </w:rPr>
        <w:t>Hence</w:t>
      </w:r>
      <w:r w:rsidRPr="00BC5A94">
        <w:rPr>
          <w:rFonts w:ascii="Times New Roman" w:hAnsi="Times New Roman" w:cs="Times New Roman"/>
          <w:b/>
          <w:bCs/>
          <w:spacing w:val="28"/>
          <w:w w:val="85"/>
          <w:sz w:val="28"/>
          <w:szCs w:val="28"/>
        </w:rPr>
        <w:t xml:space="preserve"> </w:t>
      </w:r>
      <w:r w:rsidRPr="00BC5A94">
        <w:rPr>
          <w:rFonts w:ascii="Times New Roman" w:hAnsi="Times New Roman" w:cs="Times New Roman"/>
          <w:b/>
          <w:bCs/>
          <w:w w:val="85"/>
          <w:sz w:val="28"/>
          <w:szCs w:val="28"/>
        </w:rPr>
        <w:t>this</w:t>
      </w:r>
      <w:r w:rsidRPr="00BC5A94">
        <w:rPr>
          <w:rFonts w:ascii="Times New Roman" w:hAnsi="Times New Roman" w:cs="Times New Roman"/>
          <w:b/>
          <w:bCs/>
          <w:spacing w:val="23"/>
          <w:w w:val="85"/>
          <w:sz w:val="28"/>
          <w:szCs w:val="28"/>
        </w:rPr>
        <w:t xml:space="preserve"> </w:t>
      </w:r>
      <w:r w:rsidRPr="00BC5A94">
        <w:rPr>
          <w:rFonts w:ascii="Times New Roman" w:hAnsi="Times New Roman" w:cs="Times New Roman"/>
          <w:b/>
          <w:bCs/>
          <w:w w:val="85"/>
          <w:sz w:val="28"/>
          <w:szCs w:val="28"/>
        </w:rPr>
        <w:t>test</w:t>
      </w:r>
      <w:r w:rsidRPr="00BC5A94">
        <w:rPr>
          <w:rFonts w:ascii="Times New Roman" w:hAnsi="Times New Roman" w:cs="Times New Roman"/>
          <w:b/>
          <w:bCs/>
          <w:spacing w:val="12"/>
          <w:w w:val="85"/>
          <w:sz w:val="28"/>
          <w:szCs w:val="28"/>
        </w:rPr>
        <w:t xml:space="preserve"> </w:t>
      </w:r>
      <w:r w:rsidRPr="00BC5A94">
        <w:rPr>
          <w:rFonts w:ascii="Times New Roman" w:hAnsi="Times New Roman" w:cs="Times New Roman"/>
          <w:b/>
          <w:bCs/>
          <w:w w:val="85"/>
          <w:sz w:val="28"/>
          <w:szCs w:val="28"/>
        </w:rPr>
        <w:t>should</w:t>
      </w:r>
      <w:r w:rsidRPr="00BC5A94">
        <w:rPr>
          <w:rFonts w:ascii="Times New Roman" w:hAnsi="Times New Roman" w:cs="Times New Roman"/>
          <w:b/>
          <w:bCs/>
          <w:spacing w:val="42"/>
          <w:w w:val="85"/>
          <w:sz w:val="28"/>
          <w:szCs w:val="28"/>
        </w:rPr>
        <w:t xml:space="preserve"> </w:t>
      </w:r>
      <w:r w:rsidRPr="00BC5A94">
        <w:rPr>
          <w:rFonts w:ascii="Times New Roman" w:hAnsi="Times New Roman" w:cs="Times New Roman"/>
          <w:b/>
          <w:bCs/>
          <w:w w:val="85"/>
          <w:sz w:val="28"/>
          <w:szCs w:val="28"/>
        </w:rPr>
        <w:t>not</w:t>
      </w:r>
      <w:r w:rsidRPr="00BC5A94">
        <w:rPr>
          <w:rFonts w:ascii="Times New Roman" w:hAnsi="Times New Roman" w:cs="Times New Roman"/>
          <w:b/>
          <w:bCs/>
          <w:w w:val="90"/>
          <w:sz w:val="28"/>
          <w:szCs w:val="28"/>
        </w:rPr>
        <w:t xml:space="preserve"> </w:t>
      </w:r>
      <w:r w:rsidRPr="00BC5A94">
        <w:rPr>
          <w:rFonts w:ascii="Times New Roman" w:hAnsi="Times New Roman" w:cs="Times New Roman"/>
          <w:b/>
          <w:bCs/>
          <w:w w:val="85"/>
          <w:sz w:val="28"/>
          <w:szCs w:val="28"/>
        </w:rPr>
        <w:t xml:space="preserve">be performed </w:t>
      </w:r>
      <w:r w:rsidRPr="00BC5A94">
        <w:rPr>
          <w:rFonts w:ascii="Times New Roman" w:hAnsi="Times New Roman" w:cs="Times New Roman"/>
          <w:b/>
          <w:bCs/>
          <w:spacing w:val="30"/>
          <w:w w:val="85"/>
          <w:sz w:val="28"/>
          <w:szCs w:val="28"/>
        </w:rPr>
        <w:t xml:space="preserve"> </w:t>
      </w:r>
      <w:r w:rsidRPr="00BC5A94">
        <w:rPr>
          <w:rFonts w:ascii="Times New Roman" w:hAnsi="Times New Roman" w:cs="Times New Roman"/>
          <w:b/>
          <w:bCs/>
          <w:w w:val="85"/>
          <w:sz w:val="28"/>
          <w:szCs w:val="28"/>
        </w:rPr>
        <w:t xml:space="preserve">for </w:t>
      </w:r>
      <w:r w:rsidRPr="00BC5A94">
        <w:rPr>
          <w:rFonts w:ascii="Times New Roman" w:hAnsi="Times New Roman" w:cs="Times New Roman"/>
          <w:b/>
          <w:bCs/>
          <w:spacing w:val="4"/>
          <w:w w:val="85"/>
          <w:sz w:val="28"/>
          <w:szCs w:val="28"/>
        </w:rPr>
        <w:t xml:space="preserve"> </w:t>
      </w:r>
      <w:r w:rsidRPr="00BC5A94">
        <w:rPr>
          <w:rFonts w:ascii="Times New Roman" w:hAnsi="Times New Roman" w:cs="Times New Roman"/>
          <w:b/>
          <w:bCs/>
          <w:w w:val="85"/>
          <w:sz w:val="28"/>
          <w:szCs w:val="28"/>
        </w:rPr>
        <w:t>the</w:t>
      </w:r>
      <w:r w:rsidRPr="00BC5A94">
        <w:rPr>
          <w:rFonts w:ascii="Times New Roman" w:hAnsi="Times New Roman" w:cs="Times New Roman"/>
          <w:b/>
          <w:bCs/>
          <w:spacing w:val="-1"/>
          <w:w w:val="85"/>
          <w:sz w:val="28"/>
          <w:szCs w:val="28"/>
        </w:rPr>
        <w:t xml:space="preserve"> </w:t>
      </w:r>
      <w:r w:rsidRPr="00BC5A94">
        <w:rPr>
          <w:rFonts w:ascii="Times New Roman" w:hAnsi="Times New Roman" w:cs="Times New Roman"/>
          <w:b/>
          <w:bCs/>
          <w:w w:val="85"/>
          <w:sz w:val="28"/>
          <w:szCs w:val="28"/>
        </w:rPr>
        <w:t>detection</w:t>
      </w:r>
      <w:r w:rsidRPr="00BC5A94">
        <w:rPr>
          <w:rFonts w:ascii="Times New Roman" w:hAnsi="Times New Roman" w:cs="Times New Roman"/>
          <w:b/>
          <w:bCs/>
          <w:spacing w:val="18"/>
          <w:w w:val="85"/>
          <w:sz w:val="28"/>
          <w:szCs w:val="28"/>
        </w:rPr>
        <w:t xml:space="preserve"> </w:t>
      </w:r>
      <w:r w:rsidRPr="00BC5A94">
        <w:rPr>
          <w:rFonts w:ascii="Times New Roman" w:hAnsi="Times New Roman" w:cs="Times New Roman"/>
          <w:b/>
          <w:bCs/>
          <w:w w:val="85"/>
          <w:sz w:val="28"/>
          <w:szCs w:val="28"/>
        </w:rPr>
        <w:t>of</w:t>
      </w:r>
      <w:r w:rsidRPr="00BC5A94">
        <w:rPr>
          <w:rFonts w:ascii="Times New Roman" w:hAnsi="Times New Roman" w:cs="Times New Roman"/>
          <w:b/>
          <w:bCs/>
          <w:spacing w:val="8"/>
          <w:w w:val="85"/>
          <w:sz w:val="28"/>
          <w:szCs w:val="28"/>
        </w:rPr>
        <w:t xml:space="preserve"> </w:t>
      </w:r>
      <w:proofErr w:type="spellStart"/>
      <w:r w:rsidRPr="00BC5A94">
        <w:rPr>
          <w:rFonts w:ascii="Times New Roman" w:hAnsi="Times New Roman" w:cs="Times New Roman"/>
          <w:b/>
          <w:bCs/>
          <w:w w:val="85"/>
          <w:sz w:val="28"/>
          <w:szCs w:val="28"/>
        </w:rPr>
        <w:t>oestrus</w:t>
      </w:r>
      <w:proofErr w:type="spellEnd"/>
      <w:r w:rsidRPr="00BC5A94">
        <w:rPr>
          <w:rFonts w:ascii="Times New Roman" w:hAnsi="Times New Roman" w:cs="Times New Roman"/>
          <w:b/>
          <w:bCs/>
          <w:spacing w:val="9"/>
          <w:w w:val="85"/>
          <w:sz w:val="28"/>
          <w:szCs w:val="28"/>
        </w:rPr>
        <w:t xml:space="preserve"> </w:t>
      </w:r>
      <w:r w:rsidRPr="00BC5A94">
        <w:rPr>
          <w:rFonts w:ascii="Times New Roman" w:hAnsi="Times New Roman" w:cs="Times New Roman"/>
          <w:b/>
          <w:bCs/>
          <w:w w:val="85"/>
          <w:sz w:val="28"/>
          <w:szCs w:val="28"/>
        </w:rPr>
        <w:t>in</w:t>
      </w:r>
      <w:r w:rsidRPr="00BC5A94">
        <w:rPr>
          <w:rFonts w:ascii="Times New Roman" w:hAnsi="Times New Roman" w:cs="Times New Roman"/>
          <w:b/>
          <w:bCs/>
          <w:spacing w:val="2"/>
          <w:w w:val="85"/>
          <w:sz w:val="28"/>
          <w:szCs w:val="28"/>
        </w:rPr>
        <w:t xml:space="preserve"> </w:t>
      </w:r>
      <w:r w:rsidRPr="00BC5A94">
        <w:rPr>
          <w:rFonts w:ascii="Times New Roman" w:hAnsi="Times New Roman" w:cs="Times New Roman"/>
          <w:b/>
          <w:bCs/>
          <w:w w:val="85"/>
          <w:sz w:val="28"/>
          <w:szCs w:val="28"/>
        </w:rPr>
        <w:t>buffaloes.</w:t>
      </w:r>
    </w:p>
    <w:p w:rsidR="006F1B30" w:rsidRPr="00BC5A94" w:rsidRDefault="006F1B30" w:rsidP="00BC5A94">
      <w:pPr>
        <w:kinsoku w:val="0"/>
        <w:overflowPunct w:val="0"/>
        <w:autoSpaceDE w:val="0"/>
        <w:autoSpaceDN w:val="0"/>
        <w:bidi w:val="0"/>
        <w:adjustRightInd w:val="0"/>
        <w:spacing w:before="88" w:after="0" w:line="248" w:lineRule="exact"/>
        <w:ind w:left="108" w:right="120" w:hanging="5"/>
        <w:jc w:val="both"/>
        <w:outlineLvl w:val="1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F1B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important point</w:t>
      </w:r>
    </w:p>
    <w:p w:rsidR="00BC5A94" w:rsidRPr="006F1B30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10" w:after="0" w:line="110" w:lineRule="exact"/>
        <w:rPr>
          <w:rFonts w:ascii="Arial" w:hAnsi="Arial" w:cs="Arial"/>
          <w:b/>
          <w:bCs/>
          <w:color w:val="FF0000"/>
          <w:w w:val="260"/>
          <w:position w:val="11"/>
          <w:sz w:val="28"/>
          <w:szCs w:val="28"/>
        </w:rPr>
      </w:pPr>
    </w:p>
    <w:p w:rsidR="006F1B30" w:rsidRDefault="006F1B30" w:rsidP="006F1B30">
      <w:pPr>
        <w:kinsoku w:val="0"/>
        <w:overflowPunct w:val="0"/>
        <w:autoSpaceDE w:val="0"/>
        <w:autoSpaceDN w:val="0"/>
        <w:bidi w:val="0"/>
        <w:adjustRightInd w:val="0"/>
        <w:spacing w:before="10" w:after="0" w:line="110" w:lineRule="exact"/>
        <w:rPr>
          <w:rFonts w:ascii="Arial" w:hAnsi="Arial" w:cs="Arial"/>
          <w:w w:val="260"/>
          <w:position w:val="11"/>
          <w:sz w:val="7"/>
          <w:szCs w:val="7"/>
        </w:rPr>
      </w:pPr>
    </w:p>
    <w:p w:rsidR="006F1B30" w:rsidRPr="00BC5A94" w:rsidRDefault="006F1B30" w:rsidP="006F1B30">
      <w:pPr>
        <w:kinsoku w:val="0"/>
        <w:overflowPunct w:val="0"/>
        <w:autoSpaceDE w:val="0"/>
        <w:autoSpaceDN w:val="0"/>
        <w:bidi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48" w:lineRule="exact"/>
        <w:ind w:left="103" w:right="107"/>
        <w:jc w:val="both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external</w:t>
      </w:r>
      <w:r w:rsidRPr="00BC5A94">
        <w:rPr>
          <w:rFonts w:ascii="Times New Roman" w:hAnsi="Times New Roman" w:cs="Times New Roman"/>
          <w:spacing w:val="1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signs</w:t>
      </w:r>
      <w:r w:rsidRPr="00BC5A94">
        <w:rPr>
          <w:rFonts w:ascii="Times New Roman" w:hAnsi="Times New Roman" w:cs="Times New Roman"/>
          <w:spacing w:val="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24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oestrus</w:t>
      </w:r>
      <w:proofErr w:type="spellEnd"/>
      <w:r w:rsidRPr="00BC5A94">
        <w:rPr>
          <w:rFonts w:ascii="Times New Roman" w:hAnsi="Times New Roman" w:cs="Times New Roman"/>
          <w:spacing w:val="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which</w:t>
      </w:r>
      <w:r w:rsidRPr="00BC5A94">
        <w:rPr>
          <w:rFonts w:ascii="Times New Roman" w:hAnsi="Times New Roman" w:cs="Times New Roman"/>
          <w:spacing w:val="2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are</w:t>
      </w:r>
      <w:r w:rsidRPr="00BC5A94">
        <w:rPr>
          <w:rFonts w:ascii="Times New Roman" w:hAnsi="Times New Roman" w:cs="Times New Roman"/>
          <w:spacing w:val="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mentioned</w:t>
      </w:r>
      <w:r w:rsidRPr="00BC5A94">
        <w:rPr>
          <w:rFonts w:ascii="Times New Roman" w:hAnsi="Times New Roman" w:cs="Times New Roman"/>
          <w:spacing w:val="4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above,</w:t>
      </w:r>
      <w:r w:rsidRPr="00BC5A94">
        <w:rPr>
          <w:rFonts w:ascii="Times New Roman" w:hAnsi="Times New Roman" w:cs="Times New Roman"/>
          <w:spacing w:val="1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not</w:t>
      </w:r>
      <w:r w:rsidRPr="00BC5A94">
        <w:rPr>
          <w:rFonts w:ascii="Times New Roman" w:hAnsi="Times New Roman" w:cs="Times New Roman"/>
          <w:w w:val="110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necessarily</w:t>
      </w:r>
      <w:r w:rsidRPr="00BC5A94">
        <w:rPr>
          <w:rFonts w:ascii="Times New Roman" w:hAnsi="Times New Roman" w:cs="Times New Roman"/>
          <w:spacing w:val="-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each</w:t>
      </w:r>
      <w:r w:rsidRPr="00BC5A94">
        <w:rPr>
          <w:rFonts w:ascii="Times New Roman" w:hAnsi="Times New Roman" w:cs="Times New Roman"/>
          <w:spacing w:val="-1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and</w:t>
      </w:r>
      <w:r w:rsidRPr="00BC5A94">
        <w:rPr>
          <w:rFonts w:ascii="Times New Roman" w:hAnsi="Times New Roman" w:cs="Times New Roman"/>
          <w:spacing w:val="-1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every</w:t>
      </w:r>
      <w:r w:rsidRPr="00BC5A94">
        <w:rPr>
          <w:rFonts w:ascii="Times New Roman" w:hAnsi="Times New Roman" w:cs="Times New Roman"/>
          <w:spacing w:val="-1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cow</w:t>
      </w:r>
      <w:r w:rsidRPr="00BC5A94">
        <w:rPr>
          <w:rFonts w:ascii="Times New Roman" w:hAnsi="Times New Roman" w:cs="Times New Roman"/>
          <w:spacing w:val="-1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show</w:t>
      </w:r>
      <w:r w:rsidRPr="00BC5A94">
        <w:rPr>
          <w:rFonts w:ascii="Times New Roman" w:hAnsi="Times New Roman" w:cs="Times New Roman"/>
          <w:spacing w:val="-1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all</w:t>
      </w:r>
      <w:r w:rsidRPr="00BC5A94">
        <w:rPr>
          <w:rFonts w:ascii="Times New Roman" w:hAnsi="Times New Roman" w:cs="Times New Roman"/>
          <w:spacing w:val="-1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signs</w:t>
      </w:r>
      <w:r w:rsidRPr="00BC5A94">
        <w:rPr>
          <w:rFonts w:ascii="Times New Roman" w:hAnsi="Times New Roman" w:cs="Times New Roman"/>
          <w:spacing w:val="-2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simultaneously.</w:t>
      </w:r>
      <w:r w:rsidRPr="00BC5A94">
        <w:rPr>
          <w:rFonts w:ascii="Times New Roman" w:hAnsi="Times New Roman" w:cs="Times New Roman"/>
          <w:spacing w:val="-1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Hence,</w:t>
      </w:r>
      <w:r w:rsidRPr="00BC5A94">
        <w:rPr>
          <w:rFonts w:ascii="Times New Roman" w:hAnsi="Times New Roman" w:cs="Times New Roman"/>
          <w:w w:val="102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for</w:t>
      </w:r>
      <w:r w:rsidRPr="00BC5A94">
        <w:rPr>
          <w:rFonts w:ascii="Times New Roman" w:hAnsi="Times New Roman" w:cs="Times New Roman"/>
          <w:spacing w:val="1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confirmation,</w:t>
      </w:r>
      <w:r w:rsidRPr="00BC5A94">
        <w:rPr>
          <w:rFonts w:ascii="Times New Roman" w:hAnsi="Times New Roman" w:cs="Times New Roman"/>
          <w:spacing w:val="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more</w:t>
      </w:r>
      <w:r w:rsidRPr="00BC5A94">
        <w:rPr>
          <w:rFonts w:ascii="Times New Roman" w:hAnsi="Times New Roman" w:cs="Times New Roman"/>
          <w:spacing w:val="1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or</w:t>
      </w:r>
      <w:r w:rsidRPr="00BC5A94">
        <w:rPr>
          <w:rFonts w:ascii="Times New Roman" w:hAnsi="Times New Roman" w:cs="Times New Roman"/>
          <w:spacing w:val="1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less</w:t>
      </w:r>
      <w:r w:rsidRPr="00BC5A94">
        <w:rPr>
          <w:rFonts w:ascii="Times New Roman" w:hAnsi="Times New Roman" w:cs="Times New Roman"/>
          <w:spacing w:val="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apparent</w:t>
      </w:r>
      <w:r w:rsidRPr="00BC5A94">
        <w:rPr>
          <w:rFonts w:ascii="Times New Roman" w:hAnsi="Times New Roman" w:cs="Times New Roman"/>
          <w:spacing w:val="1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external</w:t>
      </w:r>
      <w:r w:rsidRPr="00BC5A94">
        <w:rPr>
          <w:rFonts w:ascii="Times New Roman" w:hAnsi="Times New Roman" w:cs="Times New Roman"/>
          <w:spacing w:val="1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signs</w:t>
      </w:r>
      <w:r w:rsidRPr="00BC5A94">
        <w:rPr>
          <w:rFonts w:ascii="Times New Roman" w:hAnsi="Times New Roman" w:cs="Times New Roman"/>
          <w:spacing w:val="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necessitate</w:t>
      </w:r>
      <w:r w:rsidRPr="00BC5A94">
        <w:rPr>
          <w:rFonts w:ascii="Times New Roman" w:hAnsi="Times New Roman" w:cs="Times New Roman"/>
          <w:spacing w:val="2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to check</w:t>
      </w:r>
      <w:r w:rsidRPr="00BC5A94">
        <w:rPr>
          <w:rFonts w:ascii="Times New Roman" w:hAnsi="Times New Roman" w:cs="Times New Roman"/>
          <w:spacing w:val="5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5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genital</w:t>
      </w:r>
      <w:r w:rsidRPr="00BC5A94">
        <w:rPr>
          <w:rFonts w:ascii="Times New Roman" w:hAnsi="Times New Roman" w:cs="Times New Roman"/>
          <w:spacing w:val="5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system</w:t>
      </w:r>
      <w:r w:rsidRPr="00BC5A94">
        <w:rPr>
          <w:rFonts w:ascii="Times New Roman" w:hAnsi="Times New Roman" w:cs="Times New Roman"/>
          <w:spacing w:val="3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by</w:t>
      </w:r>
      <w:r w:rsidRPr="00BC5A94">
        <w:rPr>
          <w:rFonts w:ascii="Times New Roman" w:hAnsi="Times New Roman" w:cs="Times New Roman"/>
          <w:spacing w:val="4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rectal</w:t>
      </w:r>
      <w:r w:rsidRPr="00BC5A94">
        <w:rPr>
          <w:rFonts w:ascii="Times New Roman" w:hAnsi="Times New Roman" w:cs="Times New Roman"/>
          <w:spacing w:val="4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examination</w:t>
      </w:r>
      <w:r w:rsidRPr="00BC5A94">
        <w:rPr>
          <w:rFonts w:ascii="Times New Roman" w:hAnsi="Times New Roman" w:cs="Times New Roman"/>
          <w:spacing w:val="5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and</w:t>
      </w:r>
      <w:r w:rsidRPr="00BC5A94">
        <w:rPr>
          <w:rFonts w:ascii="Times New Roman" w:hAnsi="Times New Roman" w:cs="Times New Roman"/>
          <w:spacing w:val="5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vaginal</w:t>
      </w:r>
      <w:r w:rsidRPr="00BC5A94">
        <w:rPr>
          <w:rFonts w:ascii="Times New Roman" w:hAnsi="Times New Roman" w:cs="Times New Roman"/>
          <w:w w:val="11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examination.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38" w:after="0" w:line="248" w:lineRule="exact"/>
        <w:ind w:left="1860" w:right="131" w:hanging="1754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Early</w:t>
      </w:r>
      <w:r w:rsidRPr="00BC5A94">
        <w:rPr>
          <w:rFonts w:ascii="Times New Roman" w:hAnsi="Times New Roman" w:cs="Times New Roman"/>
          <w:spacing w:val="27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oestrus</w:t>
      </w:r>
      <w:proofErr w:type="spellEnd"/>
      <w:r w:rsidRPr="00BC5A94">
        <w:rPr>
          <w:rFonts w:ascii="Times New Roman" w:hAnsi="Times New Roman" w:cs="Times New Roman"/>
          <w:w w:val="105"/>
        </w:rPr>
        <w:t xml:space="preserve">   </w:t>
      </w:r>
      <w:r w:rsidRPr="00BC5A94">
        <w:rPr>
          <w:rFonts w:ascii="Times New Roman" w:hAnsi="Times New Roman" w:cs="Times New Roman"/>
          <w:spacing w:val="1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 xml:space="preserve">- </w:t>
      </w:r>
      <w:r w:rsidRPr="00BC5A94">
        <w:rPr>
          <w:rFonts w:ascii="Times New Roman" w:hAnsi="Times New Roman" w:cs="Times New Roman"/>
          <w:spacing w:val="1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Clear,</w:t>
      </w:r>
      <w:r w:rsidRPr="00BC5A94">
        <w:rPr>
          <w:rFonts w:ascii="Times New Roman" w:hAnsi="Times New Roman" w:cs="Times New Roman"/>
          <w:spacing w:val="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thin</w:t>
      </w:r>
      <w:r w:rsidRPr="00BC5A94">
        <w:rPr>
          <w:rFonts w:ascii="Times New Roman" w:hAnsi="Times New Roman" w:cs="Times New Roman"/>
          <w:spacing w:val="1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and</w:t>
      </w:r>
      <w:r w:rsidRPr="00BC5A94">
        <w:rPr>
          <w:rFonts w:ascii="Times New Roman" w:hAnsi="Times New Roman" w:cs="Times New Roman"/>
          <w:spacing w:val="1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copious,</w:t>
      </w:r>
      <w:r w:rsidRPr="00BC5A94">
        <w:rPr>
          <w:rFonts w:ascii="Times New Roman" w:hAnsi="Times New Roman" w:cs="Times New Roman"/>
          <w:spacing w:val="1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flows</w:t>
      </w:r>
      <w:r w:rsidRPr="00BC5A94">
        <w:rPr>
          <w:rFonts w:ascii="Times New Roman" w:hAnsi="Times New Roman" w:cs="Times New Roman"/>
          <w:spacing w:val="1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stringy</w:t>
      </w:r>
      <w:r w:rsidRPr="00BC5A94">
        <w:rPr>
          <w:rFonts w:ascii="Times New Roman" w:hAnsi="Times New Roman" w:cs="Times New Roman"/>
          <w:spacing w:val="2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from</w:t>
      </w:r>
      <w:r w:rsidRPr="00BC5A94">
        <w:rPr>
          <w:rFonts w:ascii="Times New Roman" w:hAnsi="Times New Roman" w:cs="Times New Roman"/>
          <w:spacing w:val="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vulva</w:t>
      </w:r>
      <w:r w:rsidRPr="00BC5A94">
        <w:rPr>
          <w:rFonts w:ascii="Times New Roman" w:hAnsi="Times New Roman" w:cs="Times New Roman"/>
          <w:w w:val="104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to</w:t>
      </w:r>
      <w:r w:rsidRPr="00BC5A94">
        <w:rPr>
          <w:rFonts w:ascii="Times New Roman" w:hAnsi="Times New Roman" w:cs="Times New Roman"/>
          <w:spacing w:val="2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3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ground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78" w:after="0" w:line="320" w:lineRule="auto"/>
        <w:ind w:left="112" w:right="144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Mid</w:t>
      </w:r>
      <w:r w:rsidRPr="00BC5A94">
        <w:rPr>
          <w:rFonts w:ascii="Times New Roman" w:hAnsi="Times New Roman" w:cs="Times New Roman"/>
          <w:spacing w:val="33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oestrus</w:t>
      </w:r>
      <w:proofErr w:type="spellEnd"/>
      <w:r w:rsidRPr="00BC5A94">
        <w:rPr>
          <w:rFonts w:ascii="Times New Roman" w:hAnsi="Times New Roman" w:cs="Times New Roman"/>
          <w:w w:val="105"/>
        </w:rPr>
        <w:t xml:space="preserve">     </w:t>
      </w:r>
      <w:r w:rsidRPr="00BC5A94">
        <w:rPr>
          <w:rFonts w:ascii="Times New Roman" w:hAnsi="Times New Roman" w:cs="Times New Roman"/>
          <w:spacing w:val="2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 xml:space="preserve">- </w:t>
      </w:r>
      <w:r w:rsidRPr="00BC5A94">
        <w:rPr>
          <w:rFonts w:ascii="Times New Roman" w:hAnsi="Times New Roman" w:cs="Times New Roman"/>
          <w:spacing w:val="1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Clear,</w:t>
      </w:r>
      <w:r w:rsidRPr="00BC5A94">
        <w:rPr>
          <w:rFonts w:ascii="Times New Roman" w:hAnsi="Times New Roman" w:cs="Times New Roman"/>
          <w:spacing w:val="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less</w:t>
      </w:r>
      <w:r w:rsidRPr="00BC5A94">
        <w:rPr>
          <w:rFonts w:ascii="Times New Roman" w:hAnsi="Times New Roman" w:cs="Times New Roman"/>
          <w:spacing w:val="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copious</w:t>
      </w:r>
      <w:r w:rsidRPr="00BC5A94">
        <w:rPr>
          <w:rFonts w:ascii="Times New Roman" w:hAnsi="Times New Roman" w:cs="Times New Roman"/>
          <w:spacing w:val="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and</w:t>
      </w:r>
      <w:r w:rsidRPr="00BC5A94">
        <w:rPr>
          <w:rFonts w:ascii="Times New Roman" w:hAnsi="Times New Roman" w:cs="Times New Roman"/>
          <w:spacing w:val="1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stringy,</w:t>
      </w:r>
      <w:r w:rsidRPr="00BC5A94">
        <w:rPr>
          <w:rFonts w:ascii="Times New Roman" w:hAnsi="Times New Roman" w:cs="Times New Roman"/>
          <w:spacing w:val="-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hangs</w:t>
      </w:r>
      <w:r w:rsidRPr="00BC5A94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upto</w:t>
      </w:r>
      <w:proofErr w:type="spellEnd"/>
      <w:r w:rsidRPr="00BC5A94">
        <w:rPr>
          <w:rFonts w:ascii="Times New Roman" w:hAnsi="Times New Roman" w:cs="Times New Roman"/>
          <w:spacing w:val="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hocks</w:t>
      </w:r>
      <w:r w:rsidRPr="00BC5A94">
        <w:rPr>
          <w:rFonts w:ascii="Times New Roman" w:hAnsi="Times New Roman" w:cs="Times New Roman"/>
          <w:w w:val="102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Late</w:t>
      </w:r>
      <w:r w:rsidRPr="00BC5A94">
        <w:rPr>
          <w:rFonts w:ascii="Times New Roman" w:hAnsi="Times New Roman" w:cs="Times New Roman"/>
          <w:spacing w:val="28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oestrus</w:t>
      </w:r>
      <w:proofErr w:type="spellEnd"/>
      <w:r w:rsidRPr="00BC5A94">
        <w:rPr>
          <w:rFonts w:ascii="Times New Roman" w:hAnsi="Times New Roman" w:cs="Times New Roman"/>
          <w:w w:val="105"/>
        </w:rPr>
        <w:t xml:space="preserve">    </w:t>
      </w:r>
      <w:r w:rsidRPr="00BC5A94">
        <w:rPr>
          <w:rFonts w:ascii="Times New Roman" w:hAnsi="Times New Roman" w:cs="Times New Roman"/>
          <w:spacing w:val="5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 xml:space="preserve">- </w:t>
      </w:r>
      <w:r w:rsidRPr="00BC5A94">
        <w:rPr>
          <w:rFonts w:ascii="Times New Roman" w:hAnsi="Times New Roman" w:cs="Times New Roman"/>
          <w:spacing w:val="1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Clear,</w:t>
      </w:r>
      <w:r w:rsidRPr="00BC5A94">
        <w:rPr>
          <w:rFonts w:ascii="Times New Roman" w:hAnsi="Times New Roman" w:cs="Times New Roman"/>
          <w:spacing w:val="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thick,</w:t>
      </w:r>
      <w:r w:rsidRPr="00BC5A94">
        <w:rPr>
          <w:rFonts w:ascii="Times New Roman" w:hAnsi="Times New Roman" w:cs="Times New Roman"/>
          <w:spacing w:val="1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scanty</w:t>
      </w:r>
      <w:r w:rsidRPr="00BC5A94">
        <w:rPr>
          <w:rFonts w:ascii="Times New Roman" w:hAnsi="Times New Roman" w:cs="Times New Roman"/>
          <w:spacing w:val="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and</w:t>
      </w:r>
      <w:r w:rsidRPr="00BC5A94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non</w:t>
      </w:r>
      <w:r w:rsidRPr="00BC5A94">
        <w:rPr>
          <w:rFonts w:ascii="Times New Roman" w:hAnsi="Times New Roman" w:cs="Times New Roman"/>
          <w:spacing w:val="1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sticky</w:t>
      </w:r>
      <w:proofErr w:type="spellEnd"/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51" w:lineRule="exact"/>
        <w:ind w:left="112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After</w:t>
      </w:r>
      <w:r w:rsidRPr="00BC5A94">
        <w:rPr>
          <w:rFonts w:ascii="Times New Roman" w:hAnsi="Times New Roman" w:cs="Times New Roman"/>
          <w:spacing w:val="3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 xml:space="preserve">ovulation- </w:t>
      </w:r>
      <w:r w:rsidRPr="00BC5A94">
        <w:rPr>
          <w:rFonts w:ascii="Times New Roman" w:hAnsi="Times New Roman" w:cs="Times New Roman"/>
          <w:spacing w:val="3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Yellowish</w:t>
      </w:r>
      <w:r w:rsidRPr="00BC5A94">
        <w:rPr>
          <w:rFonts w:ascii="Times New Roman" w:hAnsi="Times New Roman" w:cs="Times New Roman"/>
          <w:spacing w:val="2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white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80" w:after="0" w:line="240" w:lineRule="auto"/>
        <w:ind w:left="112"/>
        <w:rPr>
          <w:rFonts w:ascii="Times New Roman" w:hAnsi="Times New Roman" w:cs="Times New Roman"/>
        </w:rPr>
      </w:pPr>
      <w:proofErr w:type="spellStart"/>
      <w:r w:rsidRPr="00BC5A94">
        <w:rPr>
          <w:rFonts w:ascii="Times New Roman" w:hAnsi="Times New Roman" w:cs="Times New Roman"/>
          <w:w w:val="105"/>
        </w:rPr>
        <w:t>Metoestrus</w:t>
      </w:r>
      <w:proofErr w:type="spellEnd"/>
      <w:r w:rsidR="006F1B30">
        <w:rPr>
          <w:rFonts w:ascii="Times New Roman" w:hAnsi="Times New Roman" w:cs="Times New Roman"/>
        </w:rPr>
        <w:t>------</w:t>
      </w:r>
      <w:proofErr w:type="spellStart"/>
      <w:r w:rsidR="006F1B30">
        <w:rPr>
          <w:rFonts w:ascii="Times New Roman" w:hAnsi="Times New Roman" w:cs="Times New Roman"/>
        </w:rPr>
        <w:t>Sanguinous</w:t>
      </w:r>
      <w:proofErr w:type="spellEnd"/>
      <w:r w:rsidR="006F1B30">
        <w:rPr>
          <w:rFonts w:ascii="Times New Roman" w:hAnsi="Times New Roman" w:cs="Times New Roman"/>
        </w:rPr>
        <w:t xml:space="preserve"> because of presence of blood 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BC5A94" w:rsidRPr="00BC5A94" w:rsidRDefault="00BC5A94" w:rsidP="00BC5A94">
      <w:pPr>
        <w:numPr>
          <w:ilvl w:val="0"/>
          <w:numId w:val="2"/>
        </w:numPr>
        <w:tabs>
          <w:tab w:val="left" w:pos="560"/>
        </w:tabs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ind w:left="560" w:hanging="448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0"/>
        </w:rPr>
        <w:t>By</w:t>
      </w:r>
      <w:r w:rsidRPr="00BC5A94">
        <w:rPr>
          <w:rFonts w:ascii="Times New Roman" w:hAnsi="Times New Roman" w:cs="Times New Roman"/>
          <w:spacing w:val="-19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per-rectal</w:t>
      </w:r>
      <w:r w:rsidRPr="00BC5A94">
        <w:rPr>
          <w:rFonts w:ascii="Times New Roman" w:hAnsi="Times New Roman" w:cs="Times New Roman"/>
          <w:spacing w:val="-7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examination</w:t>
      </w:r>
      <w:r w:rsidRPr="00BC5A94">
        <w:rPr>
          <w:rFonts w:ascii="Times New Roman" w:hAnsi="Times New Roman" w:cs="Times New Roman"/>
          <w:spacing w:val="-15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: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80" w:after="0" w:line="240" w:lineRule="auto"/>
        <w:ind w:left="324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Following</w:t>
      </w:r>
      <w:r w:rsidRPr="00BC5A94">
        <w:rPr>
          <w:rFonts w:ascii="Times New Roman" w:hAnsi="Times New Roman" w:cs="Times New Roman"/>
          <w:spacing w:val="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changes</w:t>
      </w:r>
      <w:r w:rsidRPr="00BC5A94">
        <w:rPr>
          <w:rFonts w:ascii="Times New Roman" w:hAnsi="Times New Roman" w:cs="Times New Roman"/>
          <w:spacing w:val="1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are</w:t>
      </w:r>
      <w:r w:rsidRPr="00BC5A94">
        <w:rPr>
          <w:rFonts w:ascii="Times New Roman" w:hAnsi="Times New Roman" w:cs="Times New Roman"/>
          <w:spacing w:val="1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found</w:t>
      </w:r>
      <w:r w:rsidRPr="00BC5A94">
        <w:rPr>
          <w:rFonts w:ascii="Times New Roman" w:hAnsi="Times New Roman" w:cs="Times New Roman"/>
          <w:spacing w:val="1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in</w:t>
      </w:r>
      <w:r w:rsidRPr="00BC5A94">
        <w:rPr>
          <w:rFonts w:ascii="Times New Roman" w:hAnsi="Times New Roman" w:cs="Times New Roman"/>
          <w:spacing w:val="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14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oestrus</w:t>
      </w:r>
      <w:proofErr w:type="spellEnd"/>
      <w:r w:rsidRPr="00BC5A94">
        <w:rPr>
          <w:rFonts w:ascii="Times New Roman" w:hAnsi="Times New Roman" w:cs="Times New Roman"/>
          <w:spacing w:val="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co</w:t>
      </w:r>
      <w:r w:rsidRPr="00BC5A94">
        <w:rPr>
          <w:rFonts w:ascii="Times New Roman" w:hAnsi="Times New Roman" w:cs="Times New Roman"/>
          <w:spacing w:val="12"/>
          <w:w w:val="105"/>
        </w:rPr>
        <w:t>w</w:t>
      </w:r>
      <w:r w:rsidRPr="00BC5A94">
        <w:rPr>
          <w:rFonts w:ascii="Times New Roman" w:hAnsi="Times New Roman" w:cs="Times New Roman"/>
          <w:w w:val="105"/>
        </w:rPr>
        <w:t>/buffalo</w:t>
      </w:r>
    </w:p>
    <w:p w:rsidR="006F1B30" w:rsidRPr="00D5528B" w:rsidRDefault="006F1B30" w:rsidP="00D5528B">
      <w:p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before="90" w:after="0" w:line="244" w:lineRule="exact"/>
        <w:ind w:left="1814" w:right="129"/>
        <w:jc w:val="right"/>
        <w:rPr>
          <w:rFonts w:ascii="Times New Roman" w:hAnsi="Times New Roman" w:cs="Times New Roman"/>
          <w:rtl/>
          <w:lang w:bidi="ar-IQ"/>
        </w:rPr>
      </w:pPr>
      <w:r w:rsidRPr="006F1B30">
        <w:rPr>
          <w:rFonts w:ascii="Times New Roman" w:hAnsi="Times New Roman" w:cs="Times New Roman"/>
          <w:w w:val="110"/>
        </w:rPr>
        <w:t>Cervix</w:t>
      </w:r>
      <w:r w:rsidR="00BC5A94" w:rsidRPr="00BC5A94">
        <w:rPr>
          <w:rFonts w:ascii="Times New Roman" w:hAnsi="Times New Roman" w:cs="Times New Roman"/>
          <w:w w:val="110"/>
        </w:rPr>
        <w:t xml:space="preserve">       </w:t>
      </w:r>
      <w:r>
        <w:rPr>
          <w:rFonts w:ascii="Times New Roman" w:hAnsi="Times New Roman" w:cs="Times New Roman"/>
          <w:w w:val="110"/>
        </w:rPr>
        <w:t xml:space="preserve">            -</w:t>
      </w:r>
      <w:r w:rsidR="00BC5A94" w:rsidRPr="00BC5A94">
        <w:rPr>
          <w:rFonts w:ascii="Times New Roman" w:hAnsi="Times New Roman" w:cs="Times New Roman"/>
          <w:w w:val="110"/>
        </w:rPr>
        <w:t>Relaxed</w:t>
      </w:r>
      <w:r w:rsidR="00BC5A94" w:rsidRPr="00BC5A94">
        <w:rPr>
          <w:rFonts w:ascii="Times New Roman" w:hAnsi="Times New Roman" w:cs="Times New Roman"/>
          <w:spacing w:val="16"/>
          <w:w w:val="110"/>
        </w:rPr>
        <w:t xml:space="preserve"> </w:t>
      </w:r>
      <w:r w:rsidR="00BC5A94" w:rsidRPr="00BC5A94">
        <w:rPr>
          <w:rFonts w:ascii="Times New Roman" w:hAnsi="Times New Roman" w:cs="Times New Roman"/>
          <w:w w:val="110"/>
        </w:rPr>
        <w:t>so</w:t>
      </w:r>
      <w:r w:rsidR="00BC5A94" w:rsidRPr="00BC5A94">
        <w:rPr>
          <w:rFonts w:ascii="Times New Roman" w:hAnsi="Times New Roman" w:cs="Times New Roman"/>
          <w:spacing w:val="-9"/>
          <w:w w:val="110"/>
        </w:rPr>
        <w:t xml:space="preserve"> </w:t>
      </w:r>
      <w:r w:rsidR="00BC5A94" w:rsidRPr="00BC5A94">
        <w:rPr>
          <w:rFonts w:ascii="Times New Roman" w:hAnsi="Times New Roman" w:cs="Times New Roman"/>
          <w:w w:val="110"/>
        </w:rPr>
        <w:t>that</w:t>
      </w:r>
      <w:r w:rsidR="00BC5A94" w:rsidRPr="00BC5A94">
        <w:rPr>
          <w:rFonts w:ascii="Times New Roman" w:hAnsi="Times New Roman" w:cs="Times New Roman"/>
          <w:spacing w:val="12"/>
          <w:w w:val="110"/>
        </w:rPr>
        <w:t xml:space="preserve"> </w:t>
      </w:r>
      <w:r w:rsidR="00BC5A94" w:rsidRPr="00BC5A94">
        <w:rPr>
          <w:rFonts w:ascii="Times New Roman" w:hAnsi="Times New Roman" w:cs="Times New Roman"/>
          <w:w w:val="110"/>
        </w:rPr>
        <w:t>the</w:t>
      </w:r>
      <w:r w:rsidR="00BC5A94" w:rsidRPr="00BC5A94">
        <w:rPr>
          <w:rFonts w:ascii="Times New Roman" w:hAnsi="Times New Roman" w:cs="Times New Roman"/>
          <w:spacing w:val="-2"/>
          <w:w w:val="110"/>
        </w:rPr>
        <w:t xml:space="preserve"> </w:t>
      </w:r>
      <w:r w:rsidR="00BC5A94" w:rsidRPr="00BC5A94">
        <w:rPr>
          <w:rFonts w:ascii="Times New Roman" w:hAnsi="Times New Roman" w:cs="Times New Roman"/>
          <w:w w:val="110"/>
        </w:rPr>
        <w:t>tip</w:t>
      </w:r>
      <w:r w:rsidR="00BC5A94" w:rsidRPr="00BC5A94">
        <w:rPr>
          <w:rFonts w:ascii="Times New Roman" w:hAnsi="Times New Roman" w:cs="Times New Roman"/>
          <w:spacing w:val="8"/>
          <w:w w:val="110"/>
        </w:rPr>
        <w:t xml:space="preserve"> </w:t>
      </w:r>
      <w:r w:rsidR="00BC5A94" w:rsidRPr="00BC5A94">
        <w:rPr>
          <w:rFonts w:ascii="Times New Roman" w:hAnsi="Times New Roman" w:cs="Times New Roman"/>
          <w:w w:val="110"/>
        </w:rPr>
        <w:t>of</w:t>
      </w:r>
      <w:r w:rsidR="00D5528B">
        <w:rPr>
          <w:rFonts w:ascii="Times New Roman" w:hAnsi="Times New Roman" w:cs="Times New Roman"/>
          <w:w w:val="96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thumb</w:t>
      </w:r>
      <w:r w:rsidRPr="00BC5A94">
        <w:rPr>
          <w:rFonts w:ascii="Times New Roman" w:hAnsi="Times New Roman" w:cs="Times New Roman"/>
          <w:spacing w:val="5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can</w:t>
      </w:r>
      <w:r w:rsidRPr="00BC5A94">
        <w:rPr>
          <w:rFonts w:ascii="Times New Roman" w:hAnsi="Times New Roman" w:cs="Times New Roman"/>
          <w:spacing w:val="5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be</w:t>
      </w:r>
      <w:r w:rsidRPr="00BC5A94">
        <w:rPr>
          <w:rFonts w:ascii="Times New Roman" w:hAnsi="Times New Roman" w:cs="Times New Roman"/>
          <w:spacing w:val="16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inserted</w:t>
      </w:r>
      <w:r w:rsidRPr="00BC5A94">
        <w:rPr>
          <w:rFonts w:ascii="Times New Roman" w:hAnsi="Times New Roman" w:cs="Times New Roman"/>
          <w:spacing w:val="22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into</w:t>
      </w:r>
      <w:r w:rsidR="00D5528B">
        <w:rPr>
          <w:rFonts w:ascii="Times New Roman" w:hAnsi="Times New Roman" w:cs="Times New Roman"/>
          <w:w w:val="110"/>
        </w:rPr>
        <w:t xml:space="preserve"> </w:t>
      </w:r>
      <w:proofErr w:type="spellStart"/>
      <w:r w:rsidR="00D5528B">
        <w:rPr>
          <w:rFonts w:ascii="Times New Roman" w:hAnsi="Times New Roman" w:cs="Times New Roman"/>
          <w:w w:val="110"/>
        </w:rPr>
        <w:t>os</w:t>
      </w:r>
      <w:proofErr w:type="spellEnd"/>
    </w:p>
    <w:p w:rsidR="00D5528B" w:rsidRPr="00D5528B" w:rsidRDefault="006F1B30" w:rsidP="00D5528B">
      <w:pPr>
        <w:numPr>
          <w:ilvl w:val="0"/>
          <w:numId w:val="16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before="90" w:after="0" w:line="244" w:lineRule="exact"/>
        <w:ind w:left="282" w:right="1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ar-IQ"/>
        </w:rPr>
        <w:t>-</w:t>
      </w:r>
      <w:r w:rsidR="00BC5A94" w:rsidRPr="00BC5A94">
        <w:rPr>
          <w:rFonts w:ascii="Times New Roman" w:hAnsi="Times New Roman" w:cs="Times New Roman"/>
        </w:rPr>
        <w:t>Tonicity</w:t>
      </w:r>
      <w:r w:rsidR="00BC5A94" w:rsidRPr="00BC5A94">
        <w:rPr>
          <w:rFonts w:ascii="Times New Roman" w:hAnsi="Times New Roman" w:cs="Times New Roman"/>
          <w:spacing w:val="47"/>
        </w:rPr>
        <w:t xml:space="preserve"> </w:t>
      </w:r>
      <w:r w:rsidR="00BC5A94" w:rsidRPr="00BC5A94">
        <w:rPr>
          <w:rFonts w:ascii="Times New Roman" w:hAnsi="Times New Roman" w:cs="Times New Roman"/>
        </w:rPr>
        <w:t>of</w:t>
      </w:r>
      <w:r w:rsidR="00BC5A94" w:rsidRPr="00BC5A94">
        <w:rPr>
          <w:rFonts w:ascii="Times New Roman" w:hAnsi="Times New Roman" w:cs="Times New Roman"/>
          <w:spacing w:val="51"/>
        </w:rPr>
        <w:t xml:space="preserve"> </w:t>
      </w:r>
      <w:r w:rsidR="00BC5A94" w:rsidRPr="00BC5A94">
        <w:rPr>
          <w:rFonts w:ascii="Times New Roman" w:hAnsi="Times New Roman" w:cs="Times New Roman"/>
        </w:rPr>
        <w:t>uterus</w:t>
      </w:r>
      <w:r w:rsidR="00D5528B">
        <w:rPr>
          <w:rFonts w:ascii="Times New Roman" w:hAnsi="Times New Roman" w:cs="Times New Roman"/>
        </w:rPr>
        <w:t xml:space="preserve">  --</w:t>
      </w:r>
      <w:r w:rsidR="00D5528B" w:rsidRPr="00D5528B">
        <w:rPr>
          <w:rFonts w:ascii="Times New Roman" w:hAnsi="Times New Roman" w:cs="Times New Roman"/>
          <w:w w:val="105"/>
        </w:rPr>
        <w:t xml:space="preserve"> </w:t>
      </w:r>
      <w:r w:rsidR="00D5528B" w:rsidRPr="00D5528B">
        <w:rPr>
          <w:rFonts w:ascii="Times New Roman" w:hAnsi="Times New Roman" w:cs="Times New Roman"/>
        </w:rPr>
        <w:t>Tonic &amp; turgid</w:t>
      </w:r>
    </w:p>
    <w:p w:rsidR="00BC5A94" w:rsidRPr="00D5528B" w:rsidRDefault="00BC5A94" w:rsidP="00D5528B">
      <w:pPr>
        <w:numPr>
          <w:ilvl w:val="0"/>
          <w:numId w:val="17"/>
        </w:numPr>
        <w:tabs>
          <w:tab w:val="left" w:pos="268"/>
        </w:tabs>
        <w:kinsoku w:val="0"/>
        <w:overflowPunct w:val="0"/>
        <w:autoSpaceDE w:val="0"/>
        <w:autoSpaceDN w:val="0"/>
        <w:bidi w:val="0"/>
        <w:adjustRightInd w:val="0"/>
        <w:spacing w:before="80" w:after="0" w:line="240" w:lineRule="auto"/>
        <w:ind w:left="268"/>
        <w:rPr>
          <w:rFonts w:ascii="Times New Roman" w:hAnsi="Times New Roman" w:cs="Times New Roman"/>
        </w:rPr>
      </w:pPr>
      <w:proofErr w:type="spellStart"/>
      <w:r w:rsidRPr="00BC5A94">
        <w:rPr>
          <w:rFonts w:ascii="Times New Roman" w:hAnsi="Times New Roman" w:cs="Times New Roman"/>
          <w:w w:val="105"/>
        </w:rPr>
        <w:t>Tubularity</w:t>
      </w:r>
      <w:proofErr w:type="spellEnd"/>
      <w:r w:rsidRPr="00BC5A94">
        <w:rPr>
          <w:rFonts w:ascii="Times New Roman" w:hAnsi="Times New Roman" w:cs="Times New Roman"/>
          <w:spacing w:val="2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3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uterine</w:t>
      </w:r>
      <w:r w:rsidRPr="00BC5A94">
        <w:rPr>
          <w:rFonts w:ascii="Times New Roman" w:hAnsi="Times New Roman" w:cs="Times New Roman"/>
          <w:spacing w:val="1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horn</w:t>
      </w:r>
      <w:r w:rsidR="00D5528B">
        <w:rPr>
          <w:rFonts w:ascii="Times New Roman" w:hAnsi="Times New Roman" w:cs="Times New Roman"/>
        </w:rPr>
        <w:t>-------</w:t>
      </w:r>
      <w:r w:rsidR="00D5528B" w:rsidRPr="00D5528B">
        <w:rPr>
          <w:rFonts w:ascii="Times New Roman" w:hAnsi="Times New Roman" w:cs="Times New Roman"/>
          <w:w w:val="105"/>
        </w:rPr>
        <w:t xml:space="preserve"> </w:t>
      </w:r>
      <w:r w:rsidR="00D5528B" w:rsidRPr="00D5528B">
        <w:rPr>
          <w:rFonts w:ascii="Times New Roman" w:hAnsi="Times New Roman" w:cs="Times New Roman"/>
        </w:rPr>
        <w:t>Round or flat</w:t>
      </w:r>
    </w:p>
    <w:p w:rsidR="00BC5A94" w:rsidRPr="00D5528B" w:rsidRDefault="00BC5A94" w:rsidP="00D5528B">
      <w:pPr>
        <w:numPr>
          <w:ilvl w:val="0"/>
          <w:numId w:val="17"/>
        </w:numPr>
        <w:tabs>
          <w:tab w:val="left" w:pos="273"/>
        </w:tabs>
        <w:kinsoku w:val="0"/>
        <w:overflowPunct w:val="0"/>
        <w:autoSpaceDE w:val="0"/>
        <w:autoSpaceDN w:val="0"/>
        <w:bidi w:val="0"/>
        <w:adjustRightInd w:val="0"/>
        <w:spacing w:before="80" w:after="0" w:line="240" w:lineRule="auto"/>
        <w:ind w:left="273" w:hanging="269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</w:rPr>
        <w:t xml:space="preserve">Consistency </w:t>
      </w:r>
      <w:r w:rsidRPr="00BC5A94">
        <w:rPr>
          <w:rFonts w:ascii="Times New Roman" w:hAnsi="Times New Roman" w:cs="Times New Roman"/>
          <w:spacing w:val="1"/>
        </w:rPr>
        <w:t xml:space="preserve"> </w:t>
      </w:r>
      <w:r w:rsidRPr="00BC5A94">
        <w:rPr>
          <w:rFonts w:ascii="Times New Roman" w:hAnsi="Times New Roman" w:cs="Times New Roman"/>
        </w:rPr>
        <w:t xml:space="preserve">of </w:t>
      </w:r>
      <w:r w:rsidRPr="00BC5A94">
        <w:rPr>
          <w:rFonts w:ascii="Times New Roman" w:hAnsi="Times New Roman" w:cs="Times New Roman"/>
          <w:spacing w:val="10"/>
        </w:rPr>
        <w:t xml:space="preserve"> </w:t>
      </w:r>
      <w:r w:rsidRPr="00BC5A94">
        <w:rPr>
          <w:rFonts w:ascii="Times New Roman" w:hAnsi="Times New Roman" w:cs="Times New Roman"/>
        </w:rPr>
        <w:t>uterine</w:t>
      </w:r>
      <w:r w:rsidRPr="00BC5A94">
        <w:rPr>
          <w:rFonts w:ascii="Times New Roman" w:hAnsi="Times New Roman" w:cs="Times New Roman"/>
          <w:spacing w:val="43"/>
        </w:rPr>
        <w:t xml:space="preserve"> </w:t>
      </w:r>
      <w:r w:rsidRPr="00BC5A94">
        <w:rPr>
          <w:rFonts w:ascii="Times New Roman" w:hAnsi="Times New Roman" w:cs="Times New Roman"/>
        </w:rPr>
        <w:t>horn</w:t>
      </w:r>
      <w:r w:rsidR="00D5528B">
        <w:rPr>
          <w:rFonts w:ascii="Times New Roman" w:hAnsi="Times New Roman" w:cs="Times New Roman"/>
        </w:rPr>
        <w:t>----</w:t>
      </w:r>
      <w:r w:rsidR="00D5528B" w:rsidRPr="00D5528B">
        <w:rPr>
          <w:rFonts w:ascii="Times New Roman" w:hAnsi="Times New Roman" w:cs="Times New Roman"/>
          <w:w w:val="105"/>
        </w:rPr>
        <w:t xml:space="preserve"> </w:t>
      </w:r>
      <w:r w:rsidR="00D5528B" w:rsidRPr="00D5528B">
        <w:rPr>
          <w:rFonts w:ascii="Times New Roman" w:hAnsi="Times New Roman" w:cs="Times New Roman"/>
        </w:rPr>
        <w:t>Meaty</w:t>
      </w:r>
    </w:p>
    <w:p w:rsidR="00BC5A94" w:rsidRPr="00D5528B" w:rsidRDefault="00BC5A94" w:rsidP="00D5528B">
      <w:pPr>
        <w:numPr>
          <w:ilvl w:val="0"/>
          <w:numId w:val="17"/>
        </w:numPr>
        <w:tabs>
          <w:tab w:val="left" w:pos="282"/>
        </w:tabs>
        <w:kinsoku w:val="0"/>
        <w:overflowPunct w:val="0"/>
        <w:autoSpaceDE w:val="0"/>
        <w:autoSpaceDN w:val="0"/>
        <w:bidi w:val="0"/>
        <w:adjustRightInd w:val="0"/>
        <w:spacing w:before="80" w:after="0" w:line="240" w:lineRule="auto"/>
        <w:ind w:left="273" w:hanging="274"/>
        <w:jc w:val="right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Mature</w:t>
      </w:r>
      <w:r w:rsidRPr="00BC5A94">
        <w:rPr>
          <w:rFonts w:ascii="Times New Roman" w:hAnsi="Times New Roman" w:cs="Times New Roman"/>
          <w:spacing w:val="-3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Graafian</w:t>
      </w:r>
      <w:proofErr w:type="spellEnd"/>
      <w:r w:rsidRPr="00BC5A94">
        <w:rPr>
          <w:rFonts w:ascii="Times New Roman" w:hAnsi="Times New Roman" w:cs="Times New Roman"/>
          <w:spacing w:val="-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follicle</w:t>
      </w:r>
      <w:r w:rsidR="00D5528B">
        <w:rPr>
          <w:rFonts w:ascii="Times New Roman" w:hAnsi="Times New Roman" w:cs="Times New Roman"/>
        </w:rPr>
        <w:t>-----</w:t>
      </w:r>
      <w:r w:rsidRPr="00D5528B">
        <w:rPr>
          <w:rFonts w:ascii="Times New Roman" w:hAnsi="Times New Roman" w:cs="Times New Roman"/>
          <w:w w:val="110"/>
        </w:rPr>
        <w:t>Bulged</w:t>
      </w:r>
      <w:r w:rsidRPr="00D5528B">
        <w:rPr>
          <w:rFonts w:ascii="Times New Roman" w:hAnsi="Times New Roman" w:cs="Times New Roman"/>
          <w:spacing w:val="-11"/>
          <w:w w:val="110"/>
        </w:rPr>
        <w:t xml:space="preserve"> </w:t>
      </w:r>
      <w:r w:rsidRPr="00D5528B">
        <w:rPr>
          <w:rFonts w:ascii="Arial" w:hAnsi="Arial" w:cs="Arial"/>
          <w:w w:val="110"/>
          <w:sz w:val="21"/>
          <w:szCs w:val="21"/>
        </w:rPr>
        <w:t>&amp;</w:t>
      </w:r>
      <w:r w:rsidRPr="00D5528B">
        <w:rPr>
          <w:rFonts w:ascii="Arial" w:hAnsi="Arial" w:cs="Arial"/>
          <w:spacing w:val="-20"/>
          <w:w w:val="110"/>
          <w:sz w:val="21"/>
          <w:szCs w:val="21"/>
        </w:rPr>
        <w:t xml:space="preserve"> </w:t>
      </w:r>
      <w:r w:rsidRPr="00D5528B">
        <w:rPr>
          <w:rFonts w:ascii="Times New Roman" w:hAnsi="Times New Roman" w:cs="Times New Roman"/>
          <w:w w:val="110"/>
        </w:rPr>
        <w:t>Firm</w:t>
      </w:r>
      <w:r w:rsidRPr="00D5528B">
        <w:rPr>
          <w:rFonts w:ascii="Times New Roman" w:hAnsi="Times New Roman" w:cs="Times New Roman"/>
          <w:spacing w:val="-13"/>
          <w:w w:val="110"/>
        </w:rPr>
        <w:t xml:space="preserve"> </w:t>
      </w:r>
      <w:r w:rsidRPr="00D5528B">
        <w:rPr>
          <w:rFonts w:ascii="Times New Roman" w:hAnsi="Times New Roman" w:cs="Times New Roman"/>
          <w:w w:val="140"/>
        </w:rPr>
        <w:t>-</w:t>
      </w:r>
      <w:r w:rsidRPr="00D5528B">
        <w:rPr>
          <w:rFonts w:ascii="Times New Roman" w:hAnsi="Times New Roman" w:cs="Times New Roman"/>
          <w:spacing w:val="-42"/>
          <w:w w:val="140"/>
        </w:rPr>
        <w:t xml:space="preserve"> </w:t>
      </w:r>
      <w:r w:rsidRPr="00D5528B">
        <w:rPr>
          <w:rFonts w:ascii="Times New Roman" w:hAnsi="Times New Roman" w:cs="Times New Roman"/>
          <w:w w:val="110"/>
        </w:rPr>
        <w:t>Early</w:t>
      </w:r>
      <w:r w:rsidRPr="00D5528B">
        <w:rPr>
          <w:rFonts w:ascii="Times New Roman" w:hAnsi="Times New Roman" w:cs="Times New Roman"/>
          <w:spacing w:val="-11"/>
          <w:w w:val="110"/>
        </w:rPr>
        <w:t xml:space="preserve"> </w:t>
      </w:r>
      <w:r w:rsidRPr="00D5528B">
        <w:rPr>
          <w:rFonts w:ascii="Times New Roman" w:hAnsi="Times New Roman" w:cs="Times New Roman"/>
          <w:w w:val="110"/>
        </w:rPr>
        <w:t>heat</w:t>
      </w:r>
      <w:r w:rsidRPr="00D5528B">
        <w:rPr>
          <w:rFonts w:ascii="Times New Roman" w:hAnsi="Times New Roman" w:cs="Times New Roman"/>
          <w:w w:val="108"/>
        </w:rPr>
        <w:t xml:space="preserve"> </w:t>
      </w:r>
      <w:r w:rsidRPr="00D5528B">
        <w:rPr>
          <w:rFonts w:ascii="Times New Roman" w:hAnsi="Times New Roman" w:cs="Times New Roman"/>
          <w:w w:val="110"/>
        </w:rPr>
        <w:t>Moderately</w:t>
      </w:r>
      <w:r w:rsidRPr="00D5528B">
        <w:rPr>
          <w:rFonts w:ascii="Times New Roman" w:hAnsi="Times New Roman" w:cs="Times New Roman"/>
          <w:spacing w:val="-4"/>
          <w:w w:val="110"/>
        </w:rPr>
        <w:t xml:space="preserve"> </w:t>
      </w:r>
      <w:r w:rsidR="00D5528B">
        <w:rPr>
          <w:rFonts w:ascii="Times New Roman" w:hAnsi="Times New Roman" w:cs="Times New Roman"/>
          <w:w w:val="110"/>
        </w:rPr>
        <w:t xml:space="preserve">    </w:t>
      </w:r>
      <w:r w:rsidRPr="00D5528B">
        <w:rPr>
          <w:rFonts w:ascii="Times New Roman" w:hAnsi="Times New Roman" w:cs="Times New Roman"/>
          <w:w w:val="110"/>
        </w:rPr>
        <w:t>flat</w:t>
      </w:r>
      <w:r w:rsidRPr="00D5528B">
        <w:rPr>
          <w:rFonts w:ascii="Times New Roman" w:hAnsi="Times New Roman" w:cs="Times New Roman"/>
          <w:spacing w:val="-20"/>
          <w:w w:val="110"/>
        </w:rPr>
        <w:t xml:space="preserve"> </w:t>
      </w:r>
      <w:r w:rsidRPr="00D5528B">
        <w:rPr>
          <w:rFonts w:ascii="Times New Roman" w:hAnsi="Times New Roman" w:cs="Times New Roman"/>
          <w:w w:val="110"/>
        </w:rPr>
        <w:t>and</w:t>
      </w:r>
      <w:r w:rsidRPr="00D5528B">
        <w:rPr>
          <w:rFonts w:ascii="Times New Roman" w:hAnsi="Times New Roman" w:cs="Times New Roman"/>
          <w:spacing w:val="-19"/>
          <w:w w:val="110"/>
        </w:rPr>
        <w:t xml:space="preserve"> </w:t>
      </w:r>
      <w:r w:rsidRPr="00D5528B">
        <w:rPr>
          <w:rFonts w:ascii="Times New Roman" w:hAnsi="Times New Roman" w:cs="Times New Roman"/>
          <w:w w:val="110"/>
        </w:rPr>
        <w:t>soft­</w:t>
      </w:r>
    </w:p>
    <w:p w:rsidR="00BC5A94" w:rsidRPr="00BC5A94" w:rsidRDefault="00BC5A94" w:rsidP="00D5528B">
      <w:pPr>
        <w:kinsoku w:val="0"/>
        <w:overflowPunct w:val="0"/>
        <w:autoSpaceDE w:val="0"/>
        <w:autoSpaceDN w:val="0"/>
        <w:bidi w:val="0"/>
        <w:adjustRightInd w:val="0"/>
        <w:spacing w:after="0" w:line="248" w:lineRule="exact"/>
        <w:ind w:left="282"/>
        <w:jc w:val="right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Mid</w:t>
      </w:r>
      <w:r w:rsidRPr="00BC5A94">
        <w:rPr>
          <w:rFonts w:ascii="Times New Roman" w:hAnsi="Times New Roman" w:cs="Times New Roman"/>
          <w:spacing w:val="4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heat</w:t>
      </w:r>
    </w:p>
    <w:p w:rsidR="00BC5A94" w:rsidRPr="00BC5A94" w:rsidRDefault="00BC5A94" w:rsidP="00D5528B">
      <w:pPr>
        <w:kinsoku w:val="0"/>
        <w:overflowPunct w:val="0"/>
        <w:autoSpaceDE w:val="0"/>
        <w:autoSpaceDN w:val="0"/>
        <w:bidi w:val="0"/>
        <w:adjustRightInd w:val="0"/>
        <w:spacing w:before="80" w:after="0" w:line="240" w:lineRule="auto"/>
        <w:ind w:left="278"/>
        <w:jc w:val="right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0"/>
        </w:rPr>
        <w:t>Soft</w:t>
      </w:r>
      <w:r w:rsidRPr="00BC5A94">
        <w:rPr>
          <w:rFonts w:ascii="Times New Roman" w:hAnsi="Times New Roman" w:cs="Times New Roman"/>
          <w:spacing w:val="-7"/>
          <w:w w:val="110"/>
        </w:rPr>
        <w:t xml:space="preserve"> </w:t>
      </w:r>
      <w:r w:rsidRPr="00BC5A94">
        <w:rPr>
          <w:rFonts w:ascii="Times New Roman" w:hAnsi="Times New Roman" w:cs="Times New Roman"/>
          <w:w w:val="140"/>
        </w:rPr>
        <w:t>-</w:t>
      </w:r>
      <w:r w:rsidRPr="00BC5A94">
        <w:rPr>
          <w:rFonts w:ascii="Times New Roman" w:hAnsi="Times New Roman" w:cs="Times New Roman"/>
          <w:spacing w:val="-37"/>
          <w:w w:val="14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late</w:t>
      </w:r>
      <w:r w:rsidRPr="00BC5A94">
        <w:rPr>
          <w:rFonts w:ascii="Times New Roman" w:hAnsi="Times New Roman" w:cs="Times New Roman"/>
          <w:spacing w:val="3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heat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BC5A94" w:rsidRPr="00BC5A94" w:rsidRDefault="00BC5A94" w:rsidP="00BC5A94">
      <w:pPr>
        <w:numPr>
          <w:ilvl w:val="1"/>
          <w:numId w:val="16"/>
        </w:numPr>
        <w:tabs>
          <w:tab w:val="left" w:pos="399"/>
        </w:tabs>
        <w:kinsoku w:val="0"/>
        <w:overflowPunct w:val="0"/>
        <w:autoSpaceDE w:val="0"/>
        <w:autoSpaceDN w:val="0"/>
        <w:bidi w:val="0"/>
        <w:adjustRightInd w:val="0"/>
        <w:spacing w:before="31" w:after="0" w:line="240" w:lineRule="auto"/>
        <w:ind w:left="567" w:hanging="441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No</w:t>
      </w:r>
      <w:r w:rsidRPr="00BC5A94">
        <w:rPr>
          <w:rFonts w:ascii="Times New Roman" w:hAnsi="Times New Roman" w:cs="Times New Roman"/>
          <w:spacing w:val="1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evidence</w:t>
      </w:r>
      <w:r w:rsidRPr="00BC5A94">
        <w:rPr>
          <w:rFonts w:ascii="Times New Roman" w:hAnsi="Times New Roman" w:cs="Times New Roman"/>
          <w:spacing w:val="1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2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mature</w:t>
      </w:r>
      <w:r w:rsidRPr="00BC5A94">
        <w:rPr>
          <w:rFonts w:ascii="Times New Roman" w:hAnsi="Times New Roman" w:cs="Times New Roman"/>
          <w:spacing w:val="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corpus</w:t>
      </w:r>
      <w:r w:rsidRPr="00BC5A94">
        <w:rPr>
          <w:rFonts w:ascii="Times New Roman" w:hAnsi="Times New Roman" w:cs="Times New Roman"/>
          <w:spacing w:val="4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luteum</w:t>
      </w:r>
      <w:proofErr w:type="spellEnd"/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D5528B" w:rsidRDefault="00BC5A94" w:rsidP="00D5528B">
      <w:pPr>
        <w:numPr>
          <w:ilvl w:val="0"/>
          <w:numId w:val="2"/>
        </w:numPr>
        <w:tabs>
          <w:tab w:val="left" w:pos="564"/>
        </w:tabs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ind w:left="564" w:hanging="448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5"/>
        </w:rPr>
        <w:t>By</w:t>
      </w:r>
      <w:r w:rsidRPr="00BC5A94">
        <w:rPr>
          <w:rFonts w:ascii="Times New Roman" w:hAnsi="Times New Roman" w:cs="Times New Roman"/>
          <w:spacing w:val="-39"/>
          <w:w w:val="115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vaginal</w:t>
      </w:r>
      <w:r w:rsidRPr="00BC5A94">
        <w:rPr>
          <w:rFonts w:ascii="Times New Roman" w:hAnsi="Times New Roman" w:cs="Times New Roman"/>
          <w:spacing w:val="-32"/>
          <w:w w:val="115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examination</w:t>
      </w:r>
      <w:r w:rsidRPr="00BC5A94">
        <w:rPr>
          <w:rFonts w:ascii="Times New Roman" w:hAnsi="Times New Roman" w:cs="Times New Roman"/>
          <w:spacing w:val="-31"/>
          <w:w w:val="115"/>
        </w:rPr>
        <w:t xml:space="preserve"> </w:t>
      </w:r>
      <w:r w:rsidRPr="00BC5A94">
        <w:rPr>
          <w:rFonts w:ascii="Times New Roman" w:hAnsi="Times New Roman" w:cs="Times New Roman"/>
          <w:w w:val="125"/>
        </w:rPr>
        <w:t>:</w:t>
      </w:r>
    </w:p>
    <w:p w:rsidR="00D5528B" w:rsidRPr="00D5528B" w:rsidRDefault="00BC5A94" w:rsidP="00D5528B">
      <w:pPr>
        <w:numPr>
          <w:ilvl w:val="0"/>
          <w:numId w:val="2"/>
        </w:numPr>
        <w:tabs>
          <w:tab w:val="left" w:pos="564"/>
        </w:tabs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ind w:left="564" w:hanging="448"/>
        <w:rPr>
          <w:rFonts w:ascii="Times New Roman" w:hAnsi="Times New Roman" w:cs="Times New Roman"/>
        </w:rPr>
      </w:pPr>
      <w:proofErr w:type="spellStart"/>
      <w:r w:rsidRPr="00D5528B">
        <w:rPr>
          <w:rFonts w:ascii="Times New Roman" w:hAnsi="Times New Roman" w:cs="Times New Roman"/>
          <w:w w:val="105"/>
        </w:rPr>
        <w:t>Vulval</w:t>
      </w:r>
      <w:proofErr w:type="spellEnd"/>
      <w:r w:rsidRPr="00D5528B">
        <w:rPr>
          <w:rFonts w:ascii="Times New Roman" w:hAnsi="Times New Roman" w:cs="Times New Roman"/>
          <w:spacing w:val="14"/>
          <w:w w:val="105"/>
        </w:rPr>
        <w:t xml:space="preserve"> </w:t>
      </w:r>
      <w:proofErr w:type="spellStart"/>
      <w:r w:rsidRPr="00D5528B">
        <w:rPr>
          <w:rFonts w:ascii="Times New Roman" w:hAnsi="Times New Roman" w:cs="Times New Roman"/>
          <w:w w:val="105"/>
        </w:rPr>
        <w:t>oedema</w:t>
      </w:r>
      <w:proofErr w:type="spellEnd"/>
      <w:r w:rsidRPr="00D5528B">
        <w:rPr>
          <w:rFonts w:ascii="Times New Roman" w:hAnsi="Times New Roman" w:cs="Times New Roman"/>
          <w:spacing w:val="23"/>
          <w:w w:val="105"/>
        </w:rPr>
        <w:t xml:space="preserve"> </w:t>
      </w:r>
      <w:r w:rsidRPr="00D5528B">
        <w:rPr>
          <w:rFonts w:ascii="Times New Roman" w:hAnsi="Times New Roman" w:cs="Times New Roman"/>
          <w:w w:val="105"/>
        </w:rPr>
        <w:t>and</w:t>
      </w:r>
      <w:r w:rsidRPr="00D5528B">
        <w:rPr>
          <w:rFonts w:ascii="Times New Roman" w:hAnsi="Times New Roman" w:cs="Times New Roman"/>
          <w:spacing w:val="23"/>
          <w:w w:val="105"/>
        </w:rPr>
        <w:t xml:space="preserve"> </w:t>
      </w:r>
      <w:r w:rsidRPr="00D5528B">
        <w:rPr>
          <w:rFonts w:ascii="Times New Roman" w:hAnsi="Times New Roman" w:cs="Times New Roman"/>
          <w:w w:val="105"/>
        </w:rPr>
        <w:t>disappearance</w:t>
      </w:r>
      <w:r w:rsidRPr="00D5528B">
        <w:rPr>
          <w:rFonts w:ascii="Times New Roman" w:hAnsi="Times New Roman" w:cs="Times New Roman"/>
          <w:spacing w:val="30"/>
          <w:w w:val="105"/>
        </w:rPr>
        <w:t xml:space="preserve"> </w:t>
      </w:r>
      <w:r w:rsidRPr="00D5528B">
        <w:rPr>
          <w:rFonts w:ascii="Times New Roman" w:hAnsi="Times New Roman" w:cs="Times New Roman"/>
          <w:w w:val="105"/>
        </w:rPr>
        <w:t>of</w:t>
      </w:r>
      <w:r w:rsidRPr="00D5528B">
        <w:rPr>
          <w:rFonts w:ascii="Times New Roman" w:hAnsi="Times New Roman" w:cs="Times New Roman"/>
          <w:spacing w:val="23"/>
          <w:w w:val="105"/>
        </w:rPr>
        <w:t xml:space="preserve"> </w:t>
      </w:r>
      <w:r w:rsidRPr="00D5528B">
        <w:rPr>
          <w:rFonts w:ascii="Times New Roman" w:hAnsi="Times New Roman" w:cs="Times New Roman"/>
          <w:w w:val="105"/>
        </w:rPr>
        <w:t>wrinkles.</w:t>
      </w:r>
      <w:r w:rsidRPr="00D5528B">
        <w:rPr>
          <w:rFonts w:ascii="Times New Roman" w:hAnsi="Times New Roman" w:cs="Times New Roman"/>
          <w:w w:val="110"/>
        </w:rPr>
        <w:t xml:space="preserve"> </w:t>
      </w:r>
    </w:p>
    <w:p w:rsidR="00D5528B" w:rsidRDefault="00BC5A94" w:rsidP="00D5528B">
      <w:pPr>
        <w:numPr>
          <w:ilvl w:val="0"/>
          <w:numId w:val="2"/>
        </w:numPr>
        <w:tabs>
          <w:tab w:val="left" w:pos="564"/>
        </w:tabs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ind w:left="564" w:hanging="448"/>
        <w:rPr>
          <w:rFonts w:ascii="Times New Roman" w:hAnsi="Times New Roman" w:cs="Times New Roman"/>
        </w:rPr>
      </w:pPr>
      <w:r w:rsidRPr="00D5528B">
        <w:rPr>
          <w:rFonts w:ascii="Times New Roman" w:hAnsi="Times New Roman" w:cs="Times New Roman"/>
          <w:w w:val="105"/>
        </w:rPr>
        <w:t>Entire</w:t>
      </w:r>
      <w:r w:rsidRPr="00D5528B">
        <w:rPr>
          <w:rFonts w:ascii="Times New Roman" w:hAnsi="Times New Roman" w:cs="Times New Roman"/>
          <w:spacing w:val="3"/>
          <w:w w:val="105"/>
        </w:rPr>
        <w:t xml:space="preserve"> </w:t>
      </w:r>
      <w:r w:rsidRPr="00D5528B">
        <w:rPr>
          <w:rFonts w:ascii="Times New Roman" w:hAnsi="Times New Roman" w:cs="Times New Roman"/>
          <w:w w:val="105"/>
        </w:rPr>
        <w:t>part</w:t>
      </w:r>
      <w:r w:rsidRPr="00D5528B">
        <w:rPr>
          <w:rFonts w:ascii="Times New Roman" w:hAnsi="Times New Roman" w:cs="Times New Roman"/>
          <w:spacing w:val="9"/>
          <w:w w:val="105"/>
        </w:rPr>
        <w:t xml:space="preserve"> </w:t>
      </w:r>
      <w:r w:rsidRPr="00D5528B">
        <w:rPr>
          <w:rFonts w:ascii="Times New Roman" w:hAnsi="Times New Roman" w:cs="Times New Roman"/>
          <w:w w:val="105"/>
        </w:rPr>
        <w:t>of</w:t>
      </w:r>
      <w:r w:rsidRPr="00D5528B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D5528B">
        <w:rPr>
          <w:rFonts w:ascii="Times New Roman" w:hAnsi="Times New Roman" w:cs="Times New Roman"/>
          <w:w w:val="105"/>
        </w:rPr>
        <w:t>vulval</w:t>
      </w:r>
      <w:proofErr w:type="spellEnd"/>
      <w:r w:rsidRPr="00D5528B">
        <w:rPr>
          <w:rFonts w:ascii="Times New Roman" w:hAnsi="Times New Roman" w:cs="Times New Roman"/>
          <w:spacing w:val="8"/>
          <w:w w:val="105"/>
        </w:rPr>
        <w:t xml:space="preserve"> </w:t>
      </w:r>
      <w:r w:rsidRPr="00D5528B">
        <w:rPr>
          <w:rFonts w:ascii="Times New Roman" w:hAnsi="Times New Roman" w:cs="Times New Roman"/>
          <w:w w:val="105"/>
        </w:rPr>
        <w:t>lips</w:t>
      </w:r>
      <w:r w:rsidRPr="00D5528B">
        <w:rPr>
          <w:rFonts w:ascii="Times New Roman" w:hAnsi="Times New Roman" w:cs="Times New Roman"/>
          <w:spacing w:val="2"/>
          <w:w w:val="105"/>
        </w:rPr>
        <w:t xml:space="preserve"> </w:t>
      </w:r>
      <w:r w:rsidRPr="00D5528B">
        <w:rPr>
          <w:rFonts w:ascii="Times New Roman" w:hAnsi="Times New Roman" w:cs="Times New Roman"/>
          <w:w w:val="105"/>
        </w:rPr>
        <w:t>light</w:t>
      </w:r>
      <w:r w:rsidRPr="00D5528B">
        <w:rPr>
          <w:rFonts w:ascii="Times New Roman" w:hAnsi="Times New Roman" w:cs="Times New Roman"/>
          <w:spacing w:val="-1"/>
          <w:w w:val="105"/>
        </w:rPr>
        <w:t xml:space="preserve"> </w:t>
      </w:r>
      <w:r w:rsidRPr="00D5528B">
        <w:rPr>
          <w:rFonts w:ascii="Times New Roman" w:hAnsi="Times New Roman" w:cs="Times New Roman"/>
          <w:w w:val="105"/>
        </w:rPr>
        <w:t xml:space="preserve">pink            </w:t>
      </w:r>
      <w:r w:rsidRPr="00D5528B">
        <w:rPr>
          <w:rFonts w:ascii="Times New Roman" w:hAnsi="Times New Roman" w:cs="Times New Roman"/>
          <w:spacing w:val="14"/>
          <w:w w:val="105"/>
        </w:rPr>
        <w:t xml:space="preserve"> </w:t>
      </w:r>
      <w:r w:rsidRPr="00D5528B">
        <w:rPr>
          <w:rFonts w:ascii="Times New Roman" w:hAnsi="Times New Roman" w:cs="Times New Roman"/>
          <w:w w:val="105"/>
        </w:rPr>
        <w:t>Early</w:t>
      </w:r>
      <w:r w:rsidRPr="00D5528B">
        <w:rPr>
          <w:rFonts w:ascii="Times New Roman" w:hAnsi="Times New Roman" w:cs="Times New Roman"/>
          <w:spacing w:val="34"/>
          <w:w w:val="105"/>
        </w:rPr>
        <w:t xml:space="preserve"> </w:t>
      </w:r>
      <w:r w:rsidRPr="00D5528B">
        <w:rPr>
          <w:rFonts w:ascii="Times New Roman" w:hAnsi="Times New Roman" w:cs="Times New Roman"/>
          <w:w w:val="105"/>
        </w:rPr>
        <w:t>heat</w:t>
      </w:r>
    </w:p>
    <w:p w:rsidR="00D5528B" w:rsidRPr="00D5528B" w:rsidRDefault="00BC5A94" w:rsidP="00D5528B">
      <w:pPr>
        <w:numPr>
          <w:ilvl w:val="0"/>
          <w:numId w:val="2"/>
        </w:numPr>
        <w:tabs>
          <w:tab w:val="left" w:pos="564"/>
        </w:tabs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ind w:left="564" w:hanging="448"/>
        <w:rPr>
          <w:rFonts w:ascii="Times New Roman" w:hAnsi="Times New Roman" w:cs="Times New Roman"/>
        </w:rPr>
      </w:pPr>
      <w:r w:rsidRPr="00D5528B">
        <w:rPr>
          <w:rFonts w:ascii="Times New Roman" w:hAnsi="Times New Roman" w:cs="Times New Roman"/>
          <w:w w:val="105"/>
        </w:rPr>
        <w:t>Entire</w:t>
      </w:r>
      <w:r w:rsidRPr="00D5528B">
        <w:rPr>
          <w:rFonts w:ascii="Times New Roman" w:hAnsi="Times New Roman" w:cs="Times New Roman"/>
          <w:spacing w:val="4"/>
          <w:w w:val="105"/>
        </w:rPr>
        <w:t xml:space="preserve"> </w:t>
      </w:r>
      <w:proofErr w:type="spellStart"/>
      <w:r w:rsidRPr="00D5528B">
        <w:rPr>
          <w:rFonts w:ascii="Times New Roman" w:hAnsi="Times New Roman" w:cs="Times New Roman"/>
          <w:w w:val="105"/>
        </w:rPr>
        <w:t>vulval</w:t>
      </w:r>
      <w:proofErr w:type="spellEnd"/>
      <w:r w:rsidRPr="00D5528B">
        <w:rPr>
          <w:rFonts w:ascii="Times New Roman" w:hAnsi="Times New Roman" w:cs="Times New Roman"/>
          <w:spacing w:val="13"/>
          <w:w w:val="105"/>
        </w:rPr>
        <w:t xml:space="preserve"> </w:t>
      </w:r>
      <w:r w:rsidRPr="00D5528B">
        <w:rPr>
          <w:rFonts w:ascii="Times New Roman" w:hAnsi="Times New Roman" w:cs="Times New Roman"/>
          <w:w w:val="105"/>
        </w:rPr>
        <w:t>lips</w:t>
      </w:r>
      <w:r w:rsidRPr="00D5528B">
        <w:rPr>
          <w:rFonts w:ascii="Times New Roman" w:hAnsi="Times New Roman" w:cs="Times New Roman"/>
          <w:spacing w:val="8"/>
          <w:w w:val="105"/>
        </w:rPr>
        <w:t xml:space="preserve"> </w:t>
      </w:r>
      <w:r w:rsidRPr="00D5528B">
        <w:rPr>
          <w:rFonts w:ascii="Times New Roman" w:hAnsi="Times New Roman" w:cs="Times New Roman"/>
          <w:w w:val="105"/>
        </w:rPr>
        <w:t>dark</w:t>
      </w:r>
      <w:r w:rsidRPr="00D5528B">
        <w:rPr>
          <w:rFonts w:ascii="Times New Roman" w:hAnsi="Times New Roman" w:cs="Times New Roman"/>
          <w:spacing w:val="8"/>
          <w:w w:val="105"/>
        </w:rPr>
        <w:t xml:space="preserve"> </w:t>
      </w:r>
      <w:r w:rsidRPr="00D5528B">
        <w:rPr>
          <w:rFonts w:ascii="Times New Roman" w:hAnsi="Times New Roman" w:cs="Times New Roman"/>
          <w:w w:val="105"/>
        </w:rPr>
        <w:t>pink</w:t>
      </w:r>
      <w:r w:rsidR="00D5528B">
        <w:rPr>
          <w:rFonts w:ascii="Times New Roman" w:hAnsi="Times New Roman" w:cs="Times New Roman"/>
        </w:rPr>
        <w:t xml:space="preserve">                               </w:t>
      </w:r>
      <w:r w:rsidR="00D5528B" w:rsidRPr="00D5528B">
        <w:rPr>
          <w:rFonts w:ascii="Times New Roman" w:hAnsi="Times New Roman" w:cs="Times New Roman"/>
        </w:rPr>
        <w:t>Mid heat</w:t>
      </w:r>
      <w:r w:rsidR="00D5528B">
        <w:rPr>
          <w:rFonts w:ascii="Times New Roman" w:hAnsi="Times New Roman" w:cs="Times New Roman"/>
        </w:rPr>
        <w:t xml:space="preserve"> </w:t>
      </w:r>
    </w:p>
    <w:p w:rsidR="00BC5A94" w:rsidRPr="00D5528B" w:rsidRDefault="00BC5A94" w:rsidP="00D5528B">
      <w:pPr>
        <w:numPr>
          <w:ilvl w:val="0"/>
          <w:numId w:val="2"/>
        </w:numPr>
        <w:tabs>
          <w:tab w:val="left" w:pos="564"/>
        </w:tabs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ind w:left="564" w:hanging="448"/>
        <w:rPr>
          <w:rFonts w:ascii="Times New Roman" w:hAnsi="Times New Roman" w:cs="Times New Roman"/>
        </w:rPr>
      </w:pPr>
      <w:r w:rsidRPr="00D5528B">
        <w:rPr>
          <w:rFonts w:ascii="Times New Roman" w:hAnsi="Times New Roman" w:cs="Times New Roman"/>
          <w:w w:val="104"/>
        </w:rPr>
        <w:t xml:space="preserve"> </w:t>
      </w:r>
      <w:r w:rsidRPr="00D5528B">
        <w:rPr>
          <w:rFonts w:ascii="Times New Roman" w:hAnsi="Times New Roman" w:cs="Times New Roman"/>
          <w:w w:val="105"/>
        </w:rPr>
        <w:t>Entire</w:t>
      </w:r>
      <w:r w:rsidRPr="00D5528B">
        <w:rPr>
          <w:rFonts w:ascii="Times New Roman" w:hAnsi="Times New Roman" w:cs="Times New Roman"/>
          <w:spacing w:val="-6"/>
          <w:w w:val="105"/>
        </w:rPr>
        <w:t xml:space="preserve"> </w:t>
      </w:r>
      <w:proofErr w:type="spellStart"/>
      <w:r w:rsidRPr="00D5528B">
        <w:rPr>
          <w:rFonts w:ascii="Times New Roman" w:hAnsi="Times New Roman" w:cs="Times New Roman"/>
          <w:w w:val="105"/>
        </w:rPr>
        <w:t>vulval</w:t>
      </w:r>
      <w:proofErr w:type="spellEnd"/>
      <w:r w:rsidRPr="00D5528B">
        <w:rPr>
          <w:rFonts w:ascii="Times New Roman" w:hAnsi="Times New Roman" w:cs="Times New Roman"/>
          <w:spacing w:val="2"/>
          <w:w w:val="105"/>
        </w:rPr>
        <w:t xml:space="preserve"> </w:t>
      </w:r>
      <w:r w:rsidRPr="00D5528B">
        <w:rPr>
          <w:rFonts w:ascii="Times New Roman" w:hAnsi="Times New Roman" w:cs="Times New Roman"/>
          <w:w w:val="105"/>
        </w:rPr>
        <w:t>lips</w:t>
      </w:r>
      <w:r w:rsidRPr="00D5528B">
        <w:rPr>
          <w:rFonts w:ascii="Times New Roman" w:hAnsi="Times New Roman" w:cs="Times New Roman"/>
          <w:spacing w:val="-7"/>
          <w:w w:val="105"/>
        </w:rPr>
        <w:t xml:space="preserve"> </w:t>
      </w:r>
      <w:r w:rsidRPr="00D5528B">
        <w:rPr>
          <w:rFonts w:ascii="Times New Roman" w:hAnsi="Times New Roman" w:cs="Times New Roman"/>
          <w:w w:val="105"/>
        </w:rPr>
        <w:t>cyanotic</w:t>
      </w:r>
      <w:r w:rsidR="00D5528B">
        <w:rPr>
          <w:rFonts w:ascii="Times New Roman" w:hAnsi="Times New Roman" w:cs="Times New Roman"/>
        </w:rPr>
        <w:t xml:space="preserve">                            </w:t>
      </w:r>
      <w:r w:rsidR="00D5528B" w:rsidRPr="00D5528B">
        <w:rPr>
          <w:rFonts w:ascii="Times New Roman" w:hAnsi="Times New Roman" w:cs="Times New Roman"/>
        </w:rPr>
        <w:t>Late heat</w:t>
      </w:r>
    </w:p>
    <w:p w:rsidR="00BC5A94" w:rsidRPr="00BC5A94" w:rsidRDefault="00BC5A94" w:rsidP="00BC5A94">
      <w:pPr>
        <w:numPr>
          <w:ilvl w:val="0"/>
          <w:numId w:val="2"/>
        </w:numPr>
        <w:tabs>
          <w:tab w:val="left" w:pos="457"/>
        </w:tabs>
        <w:kinsoku w:val="0"/>
        <w:overflowPunct w:val="0"/>
        <w:autoSpaceDE w:val="0"/>
        <w:autoSpaceDN w:val="0"/>
        <w:bidi w:val="0"/>
        <w:adjustRightInd w:val="0"/>
        <w:spacing w:before="88" w:after="0" w:line="240" w:lineRule="auto"/>
        <w:ind w:left="457" w:hanging="458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0"/>
        </w:rPr>
        <w:lastRenderedPageBreak/>
        <w:t>By</w:t>
      </w:r>
      <w:r w:rsidRPr="00BC5A94">
        <w:rPr>
          <w:rFonts w:ascii="Times New Roman" w:hAnsi="Times New Roman" w:cs="Times New Roman"/>
          <w:spacing w:val="-2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laboratory</w:t>
      </w:r>
      <w:r w:rsidRPr="00BC5A94">
        <w:rPr>
          <w:rFonts w:ascii="Times New Roman" w:hAnsi="Times New Roman" w:cs="Times New Roman"/>
          <w:spacing w:val="-3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diagnosis :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33" w:after="0" w:line="237" w:lineRule="auto"/>
        <w:ind w:left="112" w:right="102" w:firstLine="452"/>
        <w:jc w:val="both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</w:rPr>
        <w:t>Laboratory</w:t>
      </w:r>
      <w:r w:rsidRPr="00BC5A94">
        <w:rPr>
          <w:rFonts w:ascii="Times New Roman" w:hAnsi="Times New Roman" w:cs="Times New Roman"/>
          <w:spacing w:val="4"/>
        </w:rPr>
        <w:t xml:space="preserve"> </w:t>
      </w:r>
      <w:r w:rsidRPr="00BC5A94">
        <w:rPr>
          <w:rFonts w:ascii="Times New Roman" w:hAnsi="Times New Roman" w:cs="Times New Roman"/>
        </w:rPr>
        <w:t>diagnosis</w:t>
      </w:r>
      <w:r w:rsidRPr="00BC5A94">
        <w:rPr>
          <w:rFonts w:ascii="Times New Roman" w:hAnsi="Times New Roman" w:cs="Times New Roman"/>
          <w:spacing w:val="42"/>
        </w:rPr>
        <w:t xml:space="preserve"> </w:t>
      </w:r>
      <w:r w:rsidRPr="00BC5A94">
        <w:rPr>
          <w:rFonts w:ascii="Times New Roman" w:hAnsi="Times New Roman" w:cs="Times New Roman"/>
        </w:rPr>
        <w:t>of</w:t>
      </w:r>
      <w:r w:rsidRPr="00BC5A94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BC5A94">
        <w:rPr>
          <w:rFonts w:ascii="Times New Roman" w:hAnsi="Times New Roman" w:cs="Times New Roman"/>
        </w:rPr>
        <w:t>oestrus</w:t>
      </w:r>
      <w:proofErr w:type="spellEnd"/>
      <w:r w:rsidRPr="00BC5A94">
        <w:rPr>
          <w:rFonts w:ascii="Times New Roman" w:hAnsi="Times New Roman" w:cs="Times New Roman"/>
          <w:spacing w:val="36"/>
        </w:rPr>
        <w:t xml:space="preserve"> </w:t>
      </w:r>
      <w:r w:rsidRPr="00BC5A94">
        <w:rPr>
          <w:rFonts w:ascii="Times New Roman" w:hAnsi="Times New Roman" w:cs="Times New Roman"/>
        </w:rPr>
        <w:t>requires</w:t>
      </w:r>
      <w:r w:rsidRPr="00BC5A94">
        <w:rPr>
          <w:rFonts w:ascii="Times New Roman" w:hAnsi="Times New Roman" w:cs="Times New Roman"/>
          <w:spacing w:val="44"/>
        </w:rPr>
        <w:t xml:space="preserve"> </w:t>
      </w:r>
      <w:r w:rsidRPr="00BC5A94">
        <w:rPr>
          <w:rFonts w:ascii="Times New Roman" w:hAnsi="Times New Roman" w:cs="Times New Roman"/>
        </w:rPr>
        <w:t>expensive</w:t>
      </w:r>
      <w:r w:rsidRPr="00BC5A94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BC5A94">
        <w:rPr>
          <w:rFonts w:ascii="Times New Roman" w:hAnsi="Times New Roman" w:cs="Times New Roman"/>
        </w:rPr>
        <w:t>equipments</w:t>
      </w:r>
      <w:proofErr w:type="spellEnd"/>
      <w:r w:rsidRPr="00BC5A94">
        <w:rPr>
          <w:rFonts w:ascii="Times New Roman" w:hAnsi="Times New Roman" w:cs="Times New Roman"/>
        </w:rPr>
        <w:t>,</w:t>
      </w:r>
      <w:r w:rsidRPr="00BC5A94">
        <w:rPr>
          <w:rFonts w:ascii="Times New Roman" w:hAnsi="Times New Roman" w:cs="Times New Roman"/>
          <w:w w:val="106"/>
        </w:rPr>
        <w:t xml:space="preserve"> </w:t>
      </w:r>
      <w:r w:rsidRPr="00BC5A94">
        <w:rPr>
          <w:rFonts w:ascii="Times New Roman" w:hAnsi="Times New Roman" w:cs="Times New Roman"/>
        </w:rPr>
        <w:t>the</w:t>
      </w:r>
      <w:r w:rsidRPr="00BC5A94">
        <w:rPr>
          <w:rFonts w:ascii="Times New Roman" w:hAnsi="Times New Roman" w:cs="Times New Roman"/>
          <w:spacing w:val="18"/>
        </w:rPr>
        <w:t xml:space="preserve"> </w:t>
      </w:r>
      <w:r w:rsidRPr="00BC5A94">
        <w:rPr>
          <w:rFonts w:ascii="Times New Roman" w:hAnsi="Times New Roman" w:cs="Times New Roman"/>
        </w:rPr>
        <w:t>procedure</w:t>
      </w:r>
      <w:r w:rsidRPr="00BC5A94">
        <w:rPr>
          <w:rFonts w:ascii="Times New Roman" w:hAnsi="Times New Roman" w:cs="Times New Roman"/>
          <w:spacing w:val="19"/>
        </w:rPr>
        <w:t xml:space="preserve"> </w:t>
      </w:r>
      <w:r w:rsidRPr="00BC5A94">
        <w:rPr>
          <w:rFonts w:ascii="Times New Roman" w:hAnsi="Times New Roman" w:cs="Times New Roman"/>
        </w:rPr>
        <w:t>is</w:t>
      </w:r>
      <w:r w:rsidRPr="00BC5A94">
        <w:rPr>
          <w:rFonts w:ascii="Times New Roman" w:hAnsi="Times New Roman" w:cs="Times New Roman"/>
          <w:spacing w:val="13"/>
        </w:rPr>
        <w:t xml:space="preserve"> </w:t>
      </w:r>
      <w:r w:rsidRPr="00BC5A94">
        <w:rPr>
          <w:rFonts w:ascii="Times New Roman" w:hAnsi="Times New Roman" w:cs="Times New Roman"/>
        </w:rPr>
        <w:t>time</w:t>
      </w:r>
      <w:r w:rsidRPr="00BC5A94">
        <w:rPr>
          <w:rFonts w:ascii="Times New Roman" w:hAnsi="Times New Roman" w:cs="Times New Roman"/>
          <w:spacing w:val="16"/>
        </w:rPr>
        <w:t xml:space="preserve"> </w:t>
      </w:r>
      <w:r w:rsidRPr="00BC5A94">
        <w:rPr>
          <w:rFonts w:ascii="Times New Roman" w:hAnsi="Times New Roman" w:cs="Times New Roman"/>
        </w:rPr>
        <w:t>consuming</w:t>
      </w:r>
      <w:r w:rsidRPr="00BC5A94">
        <w:rPr>
          <w:rFonts w:ascii="Times New Roman" w:hAnsi="Times New Roman" w:cs="Times New Roman"/>
          <w:spacing w:val="11"/>
        </w:rPr>
        <w:t xml:space="preserve"> </w:t>
      </w:r>
      <w:r w:rsidRPr="00BC5A94">
        <w:rPr>
          <w:rFonts w:ascii="Times New Roman" w:hAnsi="Times New Roman" w:cs="Times New Roman"/>
        </w:rPr>
        <w:t>and</w:t>
      </w:r>
      <w:r w:rsidRPr="00BC5A94">
        <w:rPr>
          <w:rFonts w:ascii="Times New Roman" w:hAnsi="Times New Roman" w:cs="Times New Roman"/>
          <w:spacing w:val="21"/>
        </w:rPr>
        <w:t xml:space="preserve"> </w:t>
      </w:r>
      <w:r w:rsidRPr="00BC5A94">
        <w:rPr>
          <w:rFonts w:ascii="Times New Roman" w:hAnsi="Times New Roman" w:cs="Times New Roman"/>
        </w:rPr>
        <w:t>it</w:t>
      </w:r>
      <w:r w:rsidRPr="00BC5A94">
        <w:rPr>
          <w:rFonts w:ascii="Times New Roman" w:hAnsi="Times New Roman" w:cs="Times New Roman"/>
          <w:spacing w:val="4"/>
        </w:rPr>
        <w:t xml:space="preserve"> </w:t>
      </w:r>
      <w:r w:rsidRPr="00BC5A94">
        <w:rPr>
          <w:rFonts w:ascii="Times New Roman" w:hAnsi="Times New Roman" w:cs="Times New Roman"/>
        </w:rPr>
        <w:t>does</w:t>
      </w:r>
      <w:r w:rsidRPr="00BC5A94">
        <w:rPr>
          <w:rFonts w:ascii="Times New Roman" w:hAnsi="Times New Roman" w:cs="Times New Roman"/>
          <w:spacing w:val="7"/>
        </w:rPr>
        <w:t xml:space="preserve"> </w:t>
      </w:r>
      <w:r w:rsidRPr="00BC5A94">
        <w:rPr>
          <w:rFonts w:ascii="Times New Roman" w:hAnsi="Times New Roman" w:cs="Times New Roman"/>
        </w:rPr>
        <w:t>not</w:t>
      </w:r>
      <w:r w:rsidRPr="00BC5A94">
        <w:rPr>
          <w:rFonts w:ascii="Times New Roman" w:hAnsi="Times New Roman" w:cs="Times New Roman"/>
          <w:spacing w:val="18"/>
        </w:rPr>
        <w:t xml:space="preserve"> </w:t>
      </w:r>
      <w:r w:rsidRPr="00BC5A94">
        <w:rPr>
          <w:rFonts w:ascii="Times New Roman" w:hAnsi="Times New Roman" w:cs="Times New Roman"/>
        </w:rPr>
        <w:t>give</w:t>
      </w:r>
      <w:r w:rsidRPr="00BC5A94">
        <w:rPr>
          <w:rFonts w:ascii="Times New Roman" w:hAnsi="Times New Roman" w:cs="Times New Roman"/>
          <w:spacing w:val="7"/>
        </w:rPr>
        <w:t xml:space="preserve"> </w:t>
      </w:r>
      <w:r w:rsidRPr="00BC5A94">
        <w:rPr>
          <w:rFonts w:ascii="Times New Roman" w:hAnsi="Times New Roman" w:cs="Times New Roman"/>
        </w:rPr>
        <w:t>a</w:t>
      </w:r>
      <w:r w:rsidRPr="00BC5A94">
        <w:rPr>
          <w:rFonts w:ascii="Times New Roman" w:hAnsi="Times New Roman" w:cs="Times New Roman"/>
          <w:spacing w:val="7"/>
        </w:rPr>
        <w:t xml:space="preserve"> </w:t>
      </w:r>
      <w:r w:rsidRPr="00BC5A94">
        <w:rPr>
          <w:rFonts w:ascii="Times New Roman" w:hAnsi="Times New Roman" w:cs="Times New Roman"/>
        </w:rPr>
        <w:t>clear-cut</w:t>
      </w:r>
      <w:r w:rsidRPr="00BC5A94">
        <w:rPr>
          <w:rFonts w:ascii="Times New Roman" w:hAnsi="Times New Roman" w:cs="Times New Roman"/>
          <w:spacing w:val="14"/>
        </w:rPr>
        <w:t xml:space="preserve"> </w:t>
      </w:r>
      <w:r w:rsidRPr="00BC5A94">
        <w:rPr>
          <w:rFonts w:ascii="Times New Roman" w:hAnsi="Times New Roman" w:cs="Times New Roman"/>
        </w:rPr>
        <w:t>result</w:t>
      </w:r>
      <w:r w:rsidRPr="00BC5A94">
        <w:rPr>
          <w:rFonts w:ascii="Times New Roman" w:hAnsi="Times New Roman" w:cs="Times New Roman"/>
          <w:w w:val="106"/>
        </w:rPr>
        <w:t xml:space="preserve"> </w:t>
      </w:r>
      <w:r w:rsidRPr="00BC5A94">
        <w:rPr>
          <w:rFonts w:ascii="Times New Roman" w:hAnsi="Times New Roman" w:cs="Times New Roman"/>
        </w:rPr>
        <w:t>in</w:t>
      </w:r>
      <w:r w:rsidRPr="00BC5A94">
        <w:rPr>
          <w:rFonts w:ascii="Times New Roman" w:hAnsi="Times New Roman" w:cs="Times New Roman"/>
          <w:spacing w:val="18"/>
        </w:rPr>
        <w:t xml:space="preserve"> </w:t>
      </w:r>
      <w:r w:rsidRPr="00BC5A94">
        <w:rPr>
          <w:rFonts w:ascii="Times New Roman" w:hAnsi="Times New Roman" w:cs="Times New Roman"/>
        </w:rPr>
        <w:t>every</w:t>
      </w:r>
      <w:r w:rsidRPr="00BC5A94">
        <w:rPr>
          <w:rFonts w:ascii="Times New Roman" w:hAnsi="Times New Roman" w:cs="Times New Roman"/>
          <w:spacing w:val="34"/>
        </w:rPr>
        <w:t xml:space="preserve"> </w:t>
      </w:r>
      <w:r w:rsidRPr="00BC5A94">
        <w:rPr>
          <w:rFonts w:ascii="Times New Roman" w:hAnsi="Times New Roman" w:cs="Times New Roman"/>
        </w:rPr>
        <w:t>case.</w:t>
      </w:r>
      <w:r w:rsidRPr="00BC5A94">
        <w:rPr>
          <w:rFonts w:ascii="Times New Roman" w:hAnsi="Times New Roman" w:cs="Times New Roman"/>
          <w:spacing w:val="15"/>
        </w:rPr>
        <w:t xml:space="preserve"> </w:t>
      </w:r>
      <w:r w:rsidRPr="00BC5A94">
        <w:rPr>
          <w:rFonts w:ascii="Times New Roman" w:hAnsi="Times New Roman" w:cs="Times New Roman"/>
        </w:rPr>
        <w:t>Therefore</w:t>
      </w:r>
      <w:r w:rsidRPr="00BC5A94">
        <w:rPr>
          <w:rFonts w:ascii="Times New Roman" w:hAnsi="Times New Roman" w:cs="Times New Roman"/>
          <w:spacing w:val="30"/>
        </w:rPr>
        <w:t xml:space="preserve"> </w:t>
      </w:r>
      <w:r w:rsidRPr="00BC5A94">
        <w:rPr>
          <w:rFonts w:ascii="Times New Roman" w:hAnsi="Times New Roman" w:cs="Times New Roman"/>
        </w:rPr>
        <w:t>such</w:t>
      </w:r>
      <w:r w:rsidRPr="00BC5A94">
        <w:rPr>
          <w:rFonts w:ascii="Times New Roman" w:hAnsi="Times New Roman" w:cs="Times New Roman"/>
          <w:spacing w:val="15"/>
        </w:rPr>
        <w:t xml:space="preserve"> </w:t>
      </w:r>
      <w:r w:rsidRPr="00BC5A94">
        <w:rPr>
          <w:rFonts w:ascii="Times New Roman" w:hAnsi="Times New Roman" w:cs="Times New Roman"/>
        </w:rPr>
        <w:t>methods</w:t>
      </w:r>
      <w:r w:rsidRPr="00BC5A94">
        <w:rPr>
          <w:rFonts w:ascii="Times New Roman" w:hAnsi="Times New Roman" w:cs="Times New Roman"/>
          <w:spacing w:val="35"/>
        </w:rPr>
        <w:t xml:space="preserve"> </w:t>
      </w:r>
      <w:r w:rsidRPr="00BC5A94">
        <w:rPr>
          <w:rFonts w:ascii="Times New Roman" w:hAnsi="Times New Roman" w:cs="Times New Roman"/>
        </w:rPr>
        <w:t>are</w:t>
      </w:r>
      <w:r w:rsidRPr="00BC5A94">
        <w:rPr>
          <w:rFonts w:ascii="Times New Roman" w:hAnsi="Times New Roman" w:cs="Times New Roman"/>
          <w:spacing w:val="27"/>
        </w:rPr>
        <w:t xml:space="preserve"> </w:t>
      </w:r>
      <w:r w:rsidRPr="00BC5A94">
        <w:rPr>
          <w:rFonts w:ascii="Times New Roman" w:hAnsi="Times New Roman" w:cs="Times New Roman"/>
        </w:rPr>
        <w:t>unsuitable</w:t>
      </w:r>
      <w:r w:rsidRPr="00BC5A94">
        <w:rPr>
          <w:rFonts w:ascii="Times New Roman" w:hAnsi="Times New Roman" w:cs="Times New Roman"/>
          <w:spacing w:val="36"/>
        </w:rPr>
        <w:t xml:space="preserve"> </w:t>
      </w:r>
      <w:r w:rsidRPr="00BC5A94">
        <w:rPr>
          <w:rFonts w:ascii="Times New Roman" w:hAnsi="Times New Roman" w:cs="Times New Roman"/>
        </w:rPr>
        <w:t>for</w:t>
      </w:r>
      <w:r w:rsidRPr="00BC5A94">
        <w:rPr>
          <w:rFonts w:ascii="Times New Roman" w:hAnsi="Times New Roman" w:cs="Times New Roman"/>
          <w:spacing w:val="28"/>
        </w:rPr>
        <w:t xml:space="preserve"> </w:t>
      </w:r>
      <w:r w:rsidRPr="00BC5A94">
        <w:rPr>
          <w:rFonts w:ascii="Times New Roman" w:hAnsi="Times New Roman" w:cs="Times New Roman"/>
        </w:rPr>
        <w:t>routine</w:t>
      </w:r>
      <w:r w:rsidRPr="00BC5A94">
        <w:rPr>
          <w:rFonts w:ascii="Times New Roman" w:hAnsi="Times New Roman" w:cs="Times New Roman"/>
          <w:spacing w:val="29"/>
        </w:rPr>
        <w:t xml:space="preserve"> </w:t>
      </w:r>
      <w:r w:rsidRPr="00BC5A94">
        <w:rPr>
          <w:rFonts w:ascii="Times New Roman" w:hAnsi="Times New Roman" w:cs="Times New Roman"/>
        </w:rPr>
        <w:t>use.</w:t>
      </w:r>
      <w:r w:rsidRPr="00BC5A94">
        <w:rPr>
          <w:rFonts w:ascii="Times New Roman" w:hAnsi="Times New Roman" w:cs="Times New Roman"/>
          <w:w w:val="102"/>
        </w:rPr>
        <w:t xml:space="preserve"> </w:t>
      </w:r>
      <w:r w:rsidRPr="00BC5A94">
        <w:rPr>
          <w:rFonts w:ascii="Times New Roman" w:hAnsi="Times New Roman" w:cs="Times New Roman"/>
        </w:rPr>
        <w:t>The</w:t>
      </w:r>
      <w:r w:rsidRPr="00BC5A94">
        <w:rPr>
          <w:rFonts w:ascii="Times New Roman" w:hAnsi="Times New Roman" w:cs="Times New Roman"/>
          <w:spacing w:val="19"/>
        </w:rPr>
        <w:t xml:space="preserve"> </w:t>
      </w:r>
      <w:r w:rsidRPr="00BC5A94">
        <w:rPr>
          <w:rFonts w:ascii="Times New Roman" w:hAnsi="Times New Roman" w:cs="Times New Roman"/>
        </w:rPr>
        <w:t>only</w:t>
      </w:r>
      <w:r w:rsidRPr="00BC5A94">
        <w:rPr>
          <w:rFonts w:ascii="Times New Roman" w:hAnsi="Times New Roman" w:cs="Times New Roman"/>
          <w:spacing w:val="17"/>
        </w:rPr>
        <w:t xml:space="preserve"> </w:t>
      </w:r>
      <w:r w:rsidRPr="00BC5A94">
        <w:rPr>
          <w:rFonts w:ascii="Times New Roman" w:hAnsi="Times New Roman" w:cs="Times New Roman"/>
        </w:rPr>
        <w:t>laboratory</w:t>
      </w:r>
      <w:r w:rsidRPr="00BC5A94">
        <w:rPr>
          <w:rFonts w:ascii="Times New Roman" w:hAnsi="Times New Roman" w:cs="Times New Roman"/>
          <w:spacing w:val="29"/>
        </w:rPr>
        <w:t xml:space="preserve"> </w:t>
      </w:r>
      <w:r w:rsidRPr="00BC5A94">
        <w:rPr>
          <w:rFonts w:ascii="Times New Roman" w:hAnsi="Times New Roman" w:cs="Times New Roman"/>
        </w:rPr>
        <w:t>method</w:t>
      </w:r>
      <w:r w:rsidRPr="00BC5A94">
        <w:rPr>
          <w:rFonts w:ascii="Times New Roman" w:hAnsi="Times New Roman" w:cs="Times New Roman"/>
          <w:spacing w:val="46"/>
        </w:rPr>
        <w:t xml:space="preserve"> </w:t>
      </w:r>
      <w:r w:rsidRPr="00BC5A94">
        <w:rPr>
          <w:rFonts w:ascii="Times New Roman" w:hAnsi="Times New Roman" w:cs="Times New Roman"/>
        </w:rPr>
        <w:t>suitable</w:t>
      </w:r>
      <w:r w:rsidRPr="00BC5A94">
        <w:rPr>
          <w:rFonts w:ascii="Times New Roman" w:hAnsi="Times New Roman" w:cs="Times New Roman"/>
          <w:spacing w:val="11"/>
        </w:rPr>
        <w:t xml:space="preserve"> </w:t>
      </w:r>
      <w:r w:rsidRPr="00BC5A94">
        <w:rPr>
          <w:rFonts w:ascii="Times New Roman" w:hAnsi="Times New Roman" w:cs="Times New Roman"/>
        </w:rPr>
        <w:t>for</w:t>
      </w:r>
      <w:r w:rsidRPr="00BC5A94">
        <w:rPr>
          <w:rFonts w:ascii="Times New Roman" w:hAnsi="Times New Roman" w:cs="Times New Roman"/>
          <w:spacing w:val="16"/>
        </w:rPr>
        <w:t xml:space="preserve"> </w:t>
      </w:r>
      <w:r w:rsidRPr="00BC5A94">
        <w:rPr>
          <w:rFonts w:ascii="Times New Roman" w:hAnsi="Times New Roman" w:cs="Times New Roman"/>
        </w:rPr>
        <w:t>use</w:t>
      </w:r>
      <w:r w:rsidRPr="00BC5A94">
        <w:rPr>
          <w:rFonts w:ascii="Times New Roman" w:hAnsi="Times New Roman" w:cs="Times New Roman"/>
          <w:spacing w:val="26"/>
        </w:rPr>
        <w:t xml:space="preserve"> </w:t>
      </w:r>
      <w:r w:rsidRPr="00BC5A94">
        <w:rPr>
          <w:rFonts w:ascii="Times New Roman" w:hAnsi="Times New Roman" w:cs="Times New Roman"/>
        </w:rPr>
        <w:t>in</w:t>
      </w:r>
      <w:r w:rsidRPr="00BC5A94">
        <w:rPr>
          <w:rFonts w:ascii="Times New Roman" w:hAnsi="Times New Roman" w:cs="Times New Roman"/>
          <w:spacing w:val="6"/>
        </w:rPr>
        <w:t xml:space="preserve"> </w:t>
      </w:r>
      <w:r w:rsidRPr="00BC5A94">
        <w:rPr>
          <w:rFonts w:ascii="Times New Roman" w:hAnsi="Times New Roman" w:cs="Times New Roman"/>
        </w:rPr>
        <w:t>cattle</w:t>
      </w:r>
      <w:r w:rsidRPr="00BC5A94">
        <w:rPr>
          <w:rFonts w:ascii="Times New Roman" w:hAnsi="Times New Roman" w:cs="Times New Roman"/>
          <w:spacing w:val="21"/>
        </w:rPr>
        <w:t xml:space="preserve"> </w:t>
      </w:r>
      <w:r w:rsidRPr="00BC5A94">
        <w:rPr>
          <w:rFonts w:ascii="Times New Roman" w:hAnsi="Times New Roman" w:cs="Times New Roman"/>
        </w:rPr>
        <w:t>practice</w:t>
      </w:r>
      <w:r w:rsidRPr="00BC5A94">
        <w:rPr>
          <w:rFonts w:ascii="Times New Roman" w:hAnsi="Times New Roman" w:cs="Times New Roman"/>
          <w:spacing w:val="39"/>
        </w:rPr>
        <w:t xml:space="preserve"> </w:t>
      </w:r>
      <w:r w:rsidRPr="00BC5A94">
        <w:rPr>
          <w:rFonts w:ascii="Times New Roman" w:hAnsi="Times New Roman" w:cs="Times New Roman"/>
        </w:rPr>
        <w:t>is</w:t>
      </w:r>
      <w:r w:rsidRPr="00BC5A94">
        <w:rPr>
          <w:rFonts w:ascii="Times New Roman" w:hAnsi="Times New Roman" w:cs="Times New Roman"/>
          <w:w w:val="107"/>
        </w:rPr>
        <w:t xml:space="preserve"> </w:t>
      </w:r>
      <w:r w:rsidRPr="00BC5A94">
        <w:rPr>
          <w:rFonts w:ascii="Times New Roman" w:hAnsi="Times New Roman" w:cs="Times New Roman"/>
        </w:rPr>
        <w:t>measurement</w:t>
      </w:r>
      <w:r w:rsidRPr="00BC5A94">
        <w:rPr>
          <w:rFonts w:ascii="Times New Roman" w:hAnsi="Times New Roman" w:cs="Times New Roman"/>
          <w:spacing w:val="19"/>
        </w:rPr>
        <w:t xml:space="preserve"> </w:t>
      </w:r>
      <w:r w:rsidRPr="00BC5A94">
        <w:rPr>
          <w:rFonts w:ascii="Times New Roman" w:hAnsi="Times New Roman" w:cs="Times New Roman"/>
        </w:rPr>
        <w:t>of</w:t>
      </w:r>
      <w:r w:rsidRPr="00BC5A94">
        <w:rPr>
          <w:rFonts w:ascii="Times New Roman" w:hAnsi="Times New Roman" w:cs="Times New Roman"/>
          <w:spacing w:val="30"/>
        </w:rPr>
        <w:t xml:space="preserve"> </w:t>
      </w:r>
      <w:r w:rsidRPr="00BC5A94">
        <w:rPr>
          <w:rFonts w:ascii="Times New Roman" w:hAnsi="Times New Roman" w:cs="Times New Roman"/>
        </w:rPr>
        <w:t>the</w:t>
      </w:r>
      <w:r w:rsidRPr="00BC5A94">
        <w:rPr>
          <w:rFonts w:ascii="Times New Roman" w:hAnsi="Times New Roman" w:cs="Times New Roman"/>
          <w:spacing w:val="9"/>
        </w:rPr>
        <w:t xml:space="preserve"> </w:t>
      </w:r>
      <w:r w:rsidRPr="00BC5A94">
        <w:rPr>
          <w:rFonts w:ascii="Times New Roman" w:hAnsi="Times New Roman" w:cs="Times New Roman"/>
        </w:rPr>
        <w:t>electrical</w:t>
      </w:r>
      <w:r w:rsidRPr="00BC5A94">
        <w:rPr>
          <w:rFonts w:ascii="Times New Roman" w:hAnsi="Times New Roman" w:cs="Times New Roman"/>
          <w:spacing w:val="18"/>
        </w:rPr>
        <w:t xml:space="preserve"> </w:t>
      </w:r>
      <w:r w:rsidRPr="00BC5A94">
        <w:rPr>
          <w:rFonts w:ascii="Times New Roman" w:hAnsi="Times New Roman" w:cs="Times New Roman"/>
        </w:rPr>
        <w:t>resistance</w:t>
      </w:r>
      <w:r w:rsidRPr="00BC5A94">
        <w:rPr>
          <w:rFonts w:ascii="Times New Roman" w:hAnsi="Times New Roman" w:cs="Times New Roman"/>
          <w:spacing w:val="11"/>
        </w:rPr>
        <w:t xml:space="preserve"> </w:t>
      </w:r>
      <w:r w:rsidRPr="00BC5A94">
        <w:rPr>
          <w:rFonts w:ascii="Times New Roman" w:hAnsi="Times New Roman" w:cs="Times New Roman"/>
        </w:rPr>
        <w:t>of</w:t>
      </w:r>
      <w:r w:rsidRPr="00BC5A94">
        <w:rPr>
          <w:rFonts w:ascii="Times New Roman" w:hAnsi="Times New Roman" w:cs="Times New Roman"/>
          <w:spacing w:val="24"/>
        </w:rPr>
        <w:t xml:space="preserve"> </w:t>
      </w:r>
      <w:r w:rsidRPr="00BC5A94">
        <w:rPr>
          <w:rFonts w:ascii="Times New Roman" w:hAnsi="Times New Roman" w:cs="Times New Roman"/>
        </w:rPr>
        <w:t>vaginal</w:t>
      </w:r>
      <w:r w:rsidRPr="00BC5A94">
        <w:rPr>
          <w:rFonts w:ascii="Times New Roman" w:hAnsi="Times New Roman" w:cs="Times New Roman"/>
          <w:spacing w:val="13"/>
        </w:rPr>
        <w:t xml:space="preserve"> </w:t>
      </w:r>
      <w:r w:rsidRPr="00BC5A94">
        <w:rPr>
          <w:rFonts w:ascii="Times New Roman" w:hAnsi="Times New Roman" w:cs="Times New Roman"/>
        </w:rPr>
        <w:t>mucus.</w:t>
      </w:r>
      <w:r w:rsidRPr="00BC5A94">
        <w:rPr>
          <w:rFonts w:ascii="Times New Roman" w:hAnsi="Times New Roman" w:cs="Times New Roman"/>
          <w:spacing w:val="25"/>
        </w:rPr>
        <w:t xml:space="preserve"> </w:t>
      </w:r>
      <w:r w:rsidRPr="00BC5A94">
        <w:rPr>
          <w:rFonts w:ascii="Times New Roman" w:hAnsi="Times New Roman" w:cs="Times New Roman"/>
        </w:rPr>
        <w:t>Values</w:t>
      </w:r>
      <w:r w:rsidRPr="00BC5A94">
        <w:rPr>
          <w:rFonts w:ascii="Times New Roman" w:hAnsi="Times New Roman" w:cs="Times New Roman"/>
          <w:spacing w:val="13"/>
        </w:rPr>
        <w:t xml:space="preserve"> </w:t>
      </w:r>
      <w:r w:rsidRPr="00BC5A94">
        <w:rPr>
          <w:rFonts w:ascii="Times New Roman" w:hAnsi="Times New Roman" w:cs="Times New Roman"/>
        </w:rPr>
        <w:t>less</w:t>
      </w:r>
      <w:r w:rsidRPr="00BC5A94">
        <w:rPr>
          <w:rFonts w:ascii="Times New Roman" w:hAnsi="Times New Roman" w:cs="Times New Roman"/>
          <w:w w:val="102"/>
        </w:rPr>
        <w:t xml:space="preserve"> </w:t>
      </w:r>
      <w:r w:rsidRPr="00BC5A94">
        <w:rPr>
          <w:rFonts w:ascii="Times New Roman" w:hAnsi="Times New Roman" w:cs="Times New Roman"/>
        </w:rPr>
        <w:t>than</w:t>
      </w:r>
      <w:r w:rsidRPr="00BC5A94">
        <w:rPr>
          <w:rFonts w:ascii="Times New Roman" w:hAnsi="Times New Roman" w:cs="Times New Roman"/>
          <w:spacing w:val="39"/>
        </w:rPr>
        <w:t xml:space="preserve"> </w:t>
      </w:r>
      <w:r w:rsidRPr="00BC5A94">
        <w:rPr>
          <w:rFonts w:ascii="Times New Roman" w:hAnsi="Times New Roman" w:cs="Times New Roman"/>
        </w:rPr>
        <w:t>40</w:t>
      </w:r>
      <w:r w:rsidRPr="00BC5A94">
        <w:rPr>
          <w:rFonts w:ascii="Times New Roman" w:hAnsi="Times New Roman" w:cs="Times New Roman"/>
          <w:spacing w:val="38"/>
        </w:rPr>
        <w:t xml:space="preserve"> </w:t>
      </w:r>
      <w:r w:rsidRPr="00BC5A94">
        <w:rPr>
          <w:rFonts w:ascii="Times New Roman" w:hAnsi="Times New Roman" w:cs="Times New Roman"/>
        </w:rPr>
        <w:t>ohms</w:t>
      </w:r>
      <w:r w:rsidRPr="00BC5A94">
        <w:rPr>
          <w:rFonts w:ascii="Times New Roman" w:hAnsi="Times New Roman" w:cs="Times New Roman"/>
          <w:spacing w:val="27"/>
        </w:rPr>
        <w:t xml:space="preserve"> </w:t>
      </w:r>
      <w:r w:rsidRPr="00BC5A94">
        <w:rPr>
          <w:rFonts w:ascii="Times New Roman" w:hAnsi="Times New Roman" w:cs="Times New Roman"/>
        </w:rPr>
        <w:t>are</w:t>
      </w:r>
      <w:r w:rsidRPr="00BC5A94">
        <w:rPr>
          <w:rFonts w:ascii="Times New Roman" w:hAnsi="Times New Roman" w:cs="Times New Roman"/>
          <w:spacing w:val="30"/>
        </w:rPr>
        <w:t xml:space="preserve"> </w:t>
      </w:r>
      <w:r w:rsidRPr="00BC5A94">
        <w:rPr>
          <w:rFonts w:ascii="Times New Roman" w:hAnsi="Times New Roman" w:cs="Times New Roman"/>
        </w:rPr>
        <w:t>characteristics</w:t>
      </w:r>
      <w:r w:rsidRPr="00BC5A94">
        <w:rPr>
          <w:rFonts w:ascii="Times New Roman" w:hAnsi="Times New Roman" w:cs="Times New Roman"/>
          <w:spacing w:val="37"/>
        </w:rPr>
        <w:t xml:space="preserve"> </w:t>
      </w:r>
      <w:r w:rsidRPr="00BC5A94">
        <w:rPr>
          <w:rFonts w:ascii="Times New Roman" w:hAnsi="Times New Roman" w:cs="Times New Roman"/>
        </w:rPr>
        <w:t>of</w:t>
      </w:r>
      <w:r w:rsidRPr="00BC5A94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BC5A94">
        <w:rPr>
          <w:rFonts w:ascii="Times New Roman" w:hAnsi="Times New Roman" w:cs="Times New Roman"/>
        </w:rPr>
        <w:t>oestrus</w:t>
      </w:r>
      <w:proofErr w:type="spellEnd"/>
      <w:r w:rsidRPr="00BC5A94">
        <w:rPr>
          <w:rFonts w:ascii="Times New Roman" w:hAnsi="Times New Roman" w:cs="Times New Roman"/>
        </w:rPr>
        <w:t>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5A94" w:rsidRPr="00BC5A94" w:rsidRDefault="00BC5A94" w:rsidP="00BC5A94">
      <w:pPr>
        <w:numPr>
          <w:ilvl w:val="0"/>
          <w:numId w:val="2"/>
        </w:numPr>
        <w:tabs>
          <w:tab w:val="left" w:pos="567"/>
        </w:tabs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ind w:left="567" w:right="4579" w:hanging="466"/>
        <w:jc w:val="both"/>
        <w:rPr>
          <w:rFonts w:ascii="Times New Roman" w:hAnsi="Times New Roman" w:cs="Times New Roman"/>
          <w:sz w:val="23"/>
          <w:szCs w:val="23"/>
        </w:rPr>
      </w:pPr>
      <w:r w:rsidRPr="00BC5A94">
        <w:rPr>
          <w:rFonts w:ascii="Arial" w:hAnsi="Arial" w:cs="Arial"/>
          <w:w w:val="110"/>
          <w:sz w:val="21"/>
          <w:szCs w:val="21"/>
        </w:rPr>
        <w:t>By</w:t>
      </w:r>
      <w:r w:rsidRPr="00BC5A94">
        <w:rPr>
          <w:rFonts w:ascii="Arial" w:hAnsi="Arial" w:cs="Arial"/>
          <w:spacing w:val="-16"/>
          <w:w w:val="110"/>
          <w:sz w:val="21"/>
          <w:szCs w:val="21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a</w:t>
      </w:r>
      <w:r w:rsidRPr="00BC5A94">
        <w:rPr>
          <w:rFonts w:ascii="Times New Roman" w:hAnsi="Times New Roman" w:cs="Times New Roman"/>
          <w:spacing w:val="1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teaser</w:t>
      </w:r>
      <w:r w:rsidRPr="00BC5A94">
        <w:rPr>
          <w:rFonts w:ascii="Times New Roman" w:hAnsi="Times New Roman" w:cs="Times New Roman"/>
          <w:spacing w:val="17"/>
          <w:w w:val="110"/>
        </w:rPr>
        <w:t xml:space="preserve"> </w:t>
      </w:r>
      <w:r w:rsidRPr="00BC5A94">
        <w:rPr>
          <w:rFonts w:ascii="Times New Roman" w:hAnsi="Times New Roman" w:cs="Times New Roman"/>
          <w:b/>
          <w:bCs/>
          <w:w w:val="110"/>
          <w:sz w:val="23"/>
          <w:szCs w:val="23"/>
        </w:rPr>
        <w:t>bull:</w:t>
      </w:r>
    </w:p>
    <w:p w:rsidR="00BC5A94" w:rsidRPr="00BC5A94" w:rsidRDefault="00BC5A94" w:rsidP="00BC5A94">
      <w:pPr>
        <w:numPr>
          <w:ilvl w:val="1"/>
          <w:numId w:val="16"/>
        </w:numPr>
        <w:tabs>
          <w:tab w:val="left" w:pos="567"/>
        </w:tabs>
        <w:kinsoku w:val="0"/>
        <w:overflowPunct w:val="0"/>
        <w:autoSpaceDE w:val="0"/>
        <w:autoSpaceDN w:val="0"/>
        <w:bidi w:val="0"/>
        <w:adjustRightInd w:val="0"/>
        <w:spacing w:before="54" w:after="0" w:line="230" w:lineRule="exact"/>
        <w:ind w:left="567" w:right="169" w:hanging="452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In</w:t>
      </w:r>
      <w:r w:rsidRPr="00BC5A94">
        <w:rPr>
          <w:rFonts w:ascii="Times New Roman" w:hAnsi="Times New Roman" w:cs="Times New Roman"/>
          <w:spacing w:val="3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</w:t>
      </w:r>
      <w:r w:rsidRPr="00BC5A94">
        <w:rPr>
          <w:rFonts w:ascii="Times New Roman" w:hAnsi="Times New Roman" w:cs="Times New Roman"/>
          <w:spacing w:val="3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large</w:t>
      </w:r>
      <w:r w:rsidRPr="00BC5A94">
        <w:rPr>
          <w:rFonts w:ascii="Times New Roman" w:hAnsi="Times New Roman" w:cs="Times New Roman"/>
          <w:spacing w:val="3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farm,</w:t>
      </w:r>
      <w:r w:rsidRPr="00BC5A94">
        <w:rPr>
          <w:rFonts w:ascii="Times New Roman" w:hAnsi="Times New Roman" w:cs="Times New Roman"/>
          <w:spacing w:val="2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use</w:t>
      </w:r>
      <w:r w:rsidRPr="00BC5A94">
        <w:rPr>
          <w:rFonts w:ascii="Times New Roman" w:hAnsi="Times New Roman" w:cs="Times New Roman"/>
          <w:spacing w:val="3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4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teaser</w:t>
      </w:r>
      <w:r w:rsidRPr="00BC5A94">
        <w:rPr>
          <w:rFonts w:ascii="Times New Roman" w:hAnsi="Times New Roman" w:cs="Times New Roman"/>
          <w:spacing w:val="4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bull</w:t>
      </w:r>
      <w:r w:rsidRPr="00BC5A94">
        <w:rPr>
          <w:rFonts w:ascii="Times New Roman" w:hAnsi="Times New Roman" w:cs="Times New Roman"/>
          <w:spacing w:val="3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for</w:t>
      </w:r>
      <w:r w:rsidRPr="00BC5A94">
        <w:rPr>
          <w:rFonts w:ascii="Times New Roman" w:hAnsi="Times New Roman" w:cs="Times New Roman"/>
          <w:spacing w:val="3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detection</w:t>
      </w:r>
      <w:r w:rsidRPr="00BC5A94">
        <w:rPr>
          <w:rFonts w:ascii="Times New Roman" w:hAnsi="Times New Roman" w:cs="Times New Roman"/>
          <w:spacing w:val="4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4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heat</w:t>
      </w:r>
      <w:r w:rsidRPr="00BC5A94">
        <w:rPr>
          <w:rFonts w:ascii="Times New Roman" w:hAnsi="Times New Roman" w:cs="Times New Roman"/>
          <w:spacing w:val="3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is</w:t>
      </w:r>
      <w:r w:rsidRPr="00BC5A94">
        <w:rPr>
          <w:rFonts w:ascii="Times New Roman" w:hAnsi="Times New Roman" w:cs="Times New Roman"/>
          <w:spacing w:val="2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w w:val="108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most</w:t>
      </w:r>
      <w:r w:rsidRPr="00BC5A94">
        <w:rPr>
          <w:rFonts w:ascii="Times New Roman" w:hAnsi="Times New Roman" w:cs="Times New Roman"/>
          <w:spacing w:val="2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reliable</w:t>
      </w:r>
      <w:r w:rsidRPr="00BC5A94">
        <w:rPr>
          <w:rFonts w:ascii="Times New Roman" w:hAnsi="Times New Roman" w:cs="Times New Roman"/>
          <w:spacing w:val="1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and</w:t>
      </w:r>
      <w:r w:rsidRPr="00BC5A94">
        <w:rPr>
          <w:rFonts w:ascii="Times New Roman" w:hAnsi="Times New Roman" w:cs="Times New Roman"/>
          <w:spacing w:val="2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successful</w:t>
      </w:r>
      <w:r w:rsidRPr="00BC5A94">
        <w:rPr>
          <w:rFonts w:ascii="Times New Roman" w:hAnsi="Times New Roman" w:cs="Times New Roman"/>
          <w:spacing w:val="1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method.</w:t>
      </w:r>
    </w:p>
    <w:p w:rsidR="00BC5A94" w:rsidRPr="00BC5A94" w:rsidRDefault="00BC5A94" w:rsidP="00BC5A94">
      <w:pPr>
        <w:numPr>
          <w:ilvl w:val="1"/>
          <w:numId w:val="16"/>
        </w:numPr>
        <w:tabs>
          <w:tab w:val="left" w:pos="567"/>
        </w:tabs>
        <w:kinsoku w:val="0"/>
        <w:overflowPunct w:val="0"/>
        <w:autoSpaceDE w:val="0"/>
        <w:autoSpaceDN w:val="0"/>
        <w:bidi w:val="0"/>
        <w:adjustRightInd w:val="0"/>
        <w:spacing w:before="36" w:after="0" w:line="240" w:lineRule="auto"/>
        <w:ind w:left="567" w:right="1641" w:hanging="452"/>
        <w:jc w:val="both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Parading</w:t>
      </w:r>
      <w:r w:rsidRPr="00BC5A94">
        <w:rPr>
          <w:rFonts w:ascii="Times New Roman" w:hAnsi="Times New Roman" w:cs="Times New Roman"/>
          <w:spacing w:val="2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2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teaser</w:t>
      </w:r>
      <w:r w:rsidRPr="00BC5A94">
        <w:rPr>
          <w:rFonts w:ascii="Times New Roman" w:hAnsi="Times New Roman" w:cs="Times New Roman"/>
          <w:spacing w:val="3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bull</w:t>
      </w:r>
      <w:r w:rsidRPr="00BC5A94">
        <w:rPr>
          <w:rFonts w:ascii="Times New Roman" w:hAnsi="Times New Roman" w:cs="Times New Roman"/>
          <w:spacing w:val="2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twice</w:t>
      </w:r>
      <w:r w:rsidRPr="00BC5A94">
        <w:rPr>
          <w:rFonts w:ascii="Times New Roman" w:hAnsi="Times New Roman" w:cs="Times New Roman"/>
          <w:spacing w:val="2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daily</w:t>
      </w:r>
      <w:r w:rsidRPr="00BC5A94">
        <w:rPr>
          <w:rFonts w:ascii="Times New Roman" w:hAnsi="Times New Roman" w:cs="Times New Roman"/>
          <w:spacing w:val="2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in</w:t>
      </w:r>
      <w:r w:rsidRPr="00BC5A94">
        <w:rPr>
          <w:rFonts w:ascii="Times New Roman" w:hAnsi="Times New Roman" w:cs="Times New Roman"/>
          <w:spacing w:val="1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2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herd.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5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C5A94" w:rsidRPr="00D5528B" w:rsidRDefault="00BC5A94" w:rsidP="00BC5A94">
      <w:pPr>
        <w:numPr>
          <w:ilvl w:val="0"/>
          <w:numId w:val="2"/>
        </w:numPr>
        <w:tabs>
          <w:tab w:val="left" w:pos="572"/>
        </w:tabs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ind w:left="572" w:right="4411" w:hanging="461"/>
        <w:jc w:val="both"/>
        <w:rPr>
          <w:rFonts w:asciiTheme="majorBidi" w:hAnsiTheme="majorBidi" w:cstheme="majorBidi"/>
        </w:rPr>
      </w:pPr>
      <w:r w:rsidRPr="00D5528B">
        <w:rPr>
          <w:rFonts w:asciiTheme="majorBidi" w:hAnsiTheme="majorBidi" w:cstheme="majorBidi"/>
          <w:w w:val="120"/>
          <w:sz w:val="21"/>
          <w:szCs w:val="21"/>
        </w:rPr>
        <w:t>By</w:t>
      </w:r>
      <w:r w:rsidRPr="00D5528B">
        <w:rPr>
          <w:rFonts w:asciiTheme="majorBidi" w:hAnsiTheme="majorBidi" w:cstheme="majorBidi"/>
          <w:spacing w:val="-34"/>
          <w:w w:val="120"/>
          <w:sz w:val="21"/>
          <w:szCs w:val="21"/>
        </w:rPr>
        <w:t xml:space="preserve"> </w:t>
      </w:r>
      <w:r w:rsidRPr="00D5528B">
        <w:rPr>
          <w:rFonts w:asciiTheme="majorBidi" w:hAnsiTheme="majorBidi" w:cstheme="majorBidi"/>
          <w:w w:val="120"/>
        </w:rPr>
        <w:t>a</w:t>
      </w:r>
      <w:r w:rsidRPr="00D5528B">
        <w:rPr>
          <w:rFonts w:asciiTheme="majorBidi" w:hAnsiTheme="majorBidi" w:cstheme="majorBidi"/>
          <w:spacing w:val="-22"/>
          <w:w w:val="120"/>
        </w:rPr>
        <w:t xml:space="preserve"> </w:t>
      </w:r>
      <w:r w:rsidRPr="00D5528B">
        <w:rPr>
          <w:rFonts w:asciiTheme="majorBidi" w:hAnsiTheme="majorBidi" w:cstheme="majorBidi"/>
          <w:w w:val="120"/>
        </w:rPr>
        <w:t>trained</w:t>
      </w:r>
      <w:r w:rsidRPr="00D5528B">
        <w:rPr>
          <w:rFonts w:asciiTheme="majorBidi" w:hAnsiTheme="majorBidi" w:cstheme="majorBidi"/>
          <w:spacing w:val="-12"/>
          <w:w w:val="120"/>
        </w:rPr>
        <w:t xml:space="preserve"> </w:t>
      </w:r>
      <w:r w:rsidRPr="00D5528B">
        <w:rPr>
          <w:rFonts w:asciiTheme="majorBidi" w:hAnsiTheme="majorBidi" w:cstheme="majorBidi"/>
          <w:w w:val="120"/>
        </w:rPr>
        <w:t>dog</w:t>
      </w:r>
      <w:r w:rsidRPr="00D5528B">
        <w:rPr>
          <w:rFonts w:asciiTheme="majorBidi" w:hAnsiTheme="majorBidi" w:cstheme="majorBidi"/>
          <w:spacing w:val="-21"/>
          <w:w w:val="120"/>
        </w:rPr>
        <w:t xml:space="preserve"> </w:t>
      </w:r>
      <w:r w:rsidRPr="00D5528B">
        <w:rPr>
          <w:rFonts w:asciiTheme="majorBidi" w:hAnsiTheme="majorBidi" w:cstheme="majorBidi"/>
          <w:w w:val="130"/>
        </w:rPr>
        <w:t>:</w:t>
      </w:r>
    </w:p>
    <w:p w:rsidR="00BC5A94" w:rsidRPr="00D5528B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74" w:after="0" w:line="222" w:lineRule="auto"/>
        <w:ind w:left="111" w:right="153" w:firstLine="456"/>
        <w:jc w:val="both"/>
        <w:rPr>
          <w:rFonts w:asciiTheme="majorBidi" w:hAnsiTheme="majorBidi" w:cstheme="majorBidi"/>
        </w:rPr>
      </w:pPr>
      <w:r w:rsidRPr="00D5528B">
        <w:rPr>
          <w:rFonts w:asciiTheme="majorBidi" w:hAnsiTheme="majorBidi" w:cstheme="majorBidi"/>
          <w:w w:val="110"/>
        </w:rPr>
        <w:t>Some</w:t>
      </w:r>
      <w:r w:rsidRPr="00D5528B">
        <w:rPr>
          <w:rFonts w:asciiTheme="majorBidi" w:hAnsiTheme="majorBidi" w:cstheme="majorBidi"/>
          <w:spacing w:val="13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pheromones</w:t>
      </w:r>
      <w:r w:rsidRPr="00D5528B">
        <w:rPr>
          <w:rFonts w:asciiTheme="majorBidi" w:hAnsiTheme="majorBidi" w:cstheme="majorBidi"/>
          <w:spacing w:val="50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are</w:t>
      </w:r>
      <w:r w:rsidRPr="00D5528B">
        <w:rPr>
          <w:rFonts w:asciiTheme="majorBidi" w:hAnsiTheme="majorBidi" w:cstheme="majorBidi"/>
          <w:spacing w:val="11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used</w:t>
      </w:r>
      <w:r w:rsidRPr="00D5528B">
        <w:rPr>
          <w:rFonts w:asciiTheme="majorBidi" w:hAnsiTheme="majorBidi" w:cstheme="majorBidi"/>
          <w:spacing w:val="41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to</w:t>
      </w:r>
      <w:r w:rsidRPr="00D5528B">
        <w:rPr>
          <w:rFonts w:asciiTheme="majorBidi" w:hAnsiTheme="majorBidi" w:cstheme="majorBidi"/>
          <w:spacing w:val="8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communicate</w:t>
      </w:r>
      <w:r w:rsidRPr="00D5528B">
        <w:rPr>
          <w:rFonts w:asciiTheme="majorBidi" w:hAnsiTheme="majorBidi" w:cstheme="majorBidi"/>
          <w:spacing w:val="37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information</w:t>
      </w:r>
      <w:r w:rsidRPr="00D5528B">
        <w:rPr>
          <w:rFonts w:asciiTheme="majorBidi" w:hAnsiTheme="majorBidi" w:cstheme="majorBidi"/>
          <w:w w:val="117"/>
        </w:rPr>
        <w:t xml:space="preserve"> </w:t>
      </w:r>
      <w:r w:rsidRPr="00D5528B">
        <w:rPr>
          <w:rFonts w:asciiTheme="majorBidi" w:hAnsiTheme="majorBidi" w:cstheme="majorBidi"/>
          <w:w w:val="110"/>
        </w:rPr>
        <w:t>concerned</w:t>
      </w:r>
      <w:r w:rsidRPr="00D5528B">
        <w:rPr>
          <w:rFonts w:asciiTheme="majorBidi" w:hAnsiTheme="majorBidi" w:cstheme="majorBidi"/>
          <w:spacing w:val="21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with</w:t>
      </w:r>
      <w:r w:rsidRPr="00D5528B">
        <w:rPr>
          <w:rFonts w:asciiTheme="majorBidi" w:hAnsiTheme="majorBidi" w:cstheme="majorBidi"/>
          <w:spacing w:val="10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reproduction</w:t>
      </w:r>
      <w:r w:rsidRPr="00D5528B">
        <w:rPr>
          <w:rFonts w:asciiTheme="majorBidi" w:hAnsiTheme="majorBidi" w:cstheme="majorBidi"/>
          <w:spacing w:val="19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called</w:t>
      </w:r>
      <w:r w:rsidRPr="00D5528B">
        <w:rPr>
          <w:rFonts w:asciiTheme="majorBidi" w:hAnsiTheme="majorBidi" w:cstheme="majorBidi"/>
          <w:spacing w:val="13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sex</w:t>
      </w:r>
      <w:r w:rsidRPr="00D5528B">
        <w:rPr>
          <w:rFonts w:asciiTheme="majorBidi" w:hAnsiTheme="majorBidi" w:cstheme="majorBidi"/>
          <w:spacing w:val="4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pheromones.</w:t>
      </w:r>
      <w:r w:rsidRPr="00D5528B">
        <w:rPr>
          <w:rFonts w:asciiTheme="majorBidi" w:hAnsiTheme="majorBidi" w:cstheme="majorBidi"/>
          <w:spacing w:val="23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The</w:t>
      </w:r>
      <w:r w:rsidRPr="00D5528B">
        <w:rPr>
          <w:rFonts w:asciiTheme="majorBidi" w:hAnsiTheme="majorBidi" w:cstheme="majorBidi"/>
          <w:spacing w:val="7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external</w:t>
      </w:r>
      <w:r w:rsidRPr="00D5528B">
        <w:rPr>
          <w:rFonts w:asciiTheme="majorBidi" w:hAnsiTheme="majorBidi" w:cstheme="majorBidi"/>
          <w:w w:val="107"/>
        </w:rPr>
        <w:t xml:space="preserve"> </w:t>
      </w:r>
      <w:r w:rsidRPr="00D5528B">
        <w:rPr>
          <w:rFonts w:asciiTheme="majorBidi" w:hAnsiTheme="majorBidi" w:cstheme="majorBidi"/>
          <w:w w:val="110"/>
        </w:rPr>
        <w:t>genitalia</w:t>
      </w:r>
      <w:r w:rsidRPr="00D5528B">
        <w:rPr>
          <w:rFonts w:asciiTheme="majorBidi" w:hAnsiTheme="majorBidi" w:cstheme="majorBidi"/>
          <w:spacing w:val="-13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and</w:t>
      </w:r>
      <w:r w:rsidRPr="00D5528B">
        <w:rPr>
          <w:rFonts w:asciiTheme="majorBidi" w:hAnsiTheme="majorBidi" w:cstheme="majorBidi"/>
          <w:spacing w:val="-11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urine</w:t>
      </w:r>
      <w:r w:rsidRPr="00D5528B">
        <w:rPr>
          <w:rFonts w:asciiTheme="majorBidi" w:hAnsiTheme="majorBidi" w:cstheme="majorBidi"/>
          <w:spacing w:val="-11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contain</w:t>
      </w:r>
      <w:r w:rsidRPr="00D5528B">
        <w:rPr>
          <w:rFonts w:asciiTheme="majorBidi" w:hAnsiTheme="majorBidi" w:cstheme="majorBidi"/>
          <w:spacing w:val="-17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these</w:t>
      </w:r>
      <w:r w:rsidRPr="00D5528B">
        <w:rPr>
          <w:rFonts w:asciiTheme="majorBidi" w:hAnsiTheme="majorBidi" w:cstheme="majorBidi"/>
          <w:spacing w:val="-12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pheromones.</w:t>
      </w:r>
      <w:r w:rsidRPr="00D5528B">
        <w:rPr>
          <w:rFonts w:asciiTheme="majorBidi" w:hAnsiTheme="majorBidi" w:cstheme="majorBidi"/>
          <w:spacing w:val="-12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When</w:t>
      </w:r>
      <w:r w:rsidRPr="00D5528B">
        <w:rPr>
          <w:rFonts w:asciiTheme="majorBidi" w:hAnsiTheme="majorBidi" w:cstheme="majorBidi"/>
          <w:spacing w:val="-12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a</w:t>
      </w:r>
      <w:r w:rsidRPr="00D5528B">
        <w:rPr>
          <w:rFonts w:asciiTheme="majorBidi" w:hAnsiTheme="majorBidi" w:cstheme="majorBidi"/>
          <w:spacing w:val="-11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dog</w:t>
      </w:r>
      <w:r w:rsidRPr="00D5528B">
        <w:rPr>
          <w:rFonts w:asciiTheme="majorBidi" w:hAnsiTheme="majorBidi" w:cstheme="majorBidi"/>
          <w:spacing w:val="-22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is</w:t>
      </w:r>
      <w:r w:rsidRPr="00D5528B">
        <w:rPr>
          <w:rFonts w:asciiTheme="majorBidi" w:hAnsiTheme="majorBidi" w:cstheme="majorBidi"/>
          <w:spacing w:val="-18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trained</w:t>
      </w:r>
      <w:r w:rsidRPr="00D5528B">
        <w:rPr>
          <w:rFonts w:asciiTheme="majorBidi" w:hAnsiTheme="majorBidi" w:cstheme="majorBidi"/>
          <w:w w:val="107"/>
        </w:rPr>
        <w:t xml:space="preserve"> </w:t>
      </w:r>
      <w:r w:rsidRPr="00D5528B">
        <w:rPr>
          <w:rFonts w:asciiTheme="majorBidi" w:hAnsiTheme="majorBidi" w:cstheme="majorBidi"/>
          <w:w w:val="110"/>
        </w:rPr>
        <w:t>with cow's</w:t>
      </w:r>
      <w:r w:rsidRPr="00D5528B">
        <w:rPr>
          <w:rFonts w:asciiTheme="majorBidi" w:hAnsiTheme="majorBidi" w:cstheme="majorBidi"/>
          <w:spacing w:val="-3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vaginal</w:t>
      </w:r>
      <w:r w:rsidRPr="00D5528B">
        <w:rPr>
          <w:rFonts w:asciiTheme="majorBidi" w:hAnsiTheme="majorBidi" w:cstheme="majorBidi"/>
          <w:spacing w:val="7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fluid,</w:t>
      </w:r>
      <w:r w:rsidRPr="00D5528B">
        <w:rPr>
          <w:rFonts w:asciiTheme="majorBidi" w:hAnsiTheme="majorBidi" w:cstheme="majorBidi"/>
          <w:spacing w:val="-7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then</w:t>
      </w:r>
      <w:r w:rsidRPr="00D5528B">
        <w:rPr>
          <w:rFonts w:asciiTheme="majorBidi" w:hAnsiTheme="majorBidi" w:cstheme="majorBidi"/>
          <w:spacing w:val="6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the</w:t>
      </w:r>
      <w:r w:rsidRPr="00D5528B">
        <w:rPr>
          <w:rFonts w:asciiTheme="majorBidi" w:hAnsiTheme="majorBidi" w:cstheme="majorBidi"/>
          <w:spacing w:val="4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dog</w:t>
      </w:r>
      <w:r w:rsidRPr="00D5528B">
        <w:rPr>
          <w:rFonts w:asciiTheme="majorBidi" w:hAnsiTheme="majorBidi" w:cstheme="majorBidi"/>
          <w:spacing w:val="-5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can</w:t>
      </w:r>
      <w:r w:rsidRPr="00D5528B">
        <w:rPr>
          <w:rFonts w:asciiTheme="majorBidi" w:hAnsiTheme="majorBidi" w:cstheme="majorBidi"/>
          <w:spacing w:val="4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detect</w:t>
      </w:r>
      <w:r w:rsidRPr="00D5528B">
        <w:rPr>
          <w:rFonts w:asciiTheme="majorBidi" w:hAnsiTheme="majorBidi" w:cstheme="majorBidi"/>
          <w:spacing w:val="4"/>
          <w:w w:val="110"/>
        </w:rPr>
        <w:t xml:space="preserve"> </w:t>
      </w:r>
      <w:proofErr w:type="spellStart"/>
      <w:r w:rsidRPr="00D5528B">
        <w:rPr>
          <w:rFonts w:asciiTheme="majorBidi" w:hAnsiTheme="majorBidi" w:cstheme="majorBidi"/>
          <w:w w:val="110"/>
        </w:rPr>
        <w:t>oestrus</w:t>
      </w:r>
      <w:proofErr w:type="spellEnd"/>
      <w:r w:rsidRPr="00D5528B">
        <w:rPr>
          <w:rFonts w:asciiTheme="majorBidi" w:hAnsiTheme="majorBidi" w:cstheme="majorBidi"/>
          <w:spacing w:val="-4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cow</w:t>
      </w:r>
      <w:r w:rsidRPr="00D5528B">
        <w:rPr>
          <w:rFonts w:asciiTheme="majorBidi" w:hAnsiTheme="majorBidi" w:cstheme="majorBidi"/>
          <w:spacing w:val="3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(87%</w:t>
      </w:r>
      <w:r w:rsidRPr="00D5528B">
        <w:rPr>
          <w:rFonts w:asciiTheme="majorBidi" w:hAnsiTheme="majorBidi" w:cstheme="majorBidi"/>
          <w:w w:val="92"/>
        </w:rPr>
        <w:t xml:space="preserve"> </w:t>
      </w:r>
      <w:r w:rsidRPr="00D5528B">
        <w:rPr>
          <w:rFonts w:asciiTheme="majorBidi" w:hAnsiTheme="majorBidi" w:cstheme="majorBidi"/>
          <w:w w:val="110"/>
        </w:rPr>
        <w:t>accuracy).</w:t>
      </w:r>
      <w:r w:rsidRPr="00D5528B">
        <w:rPr>
          <w:rFonts w:asciiTheme="majorBidi" w:hAnsiTheme="majorBidi" w:cstheme="majorBidi"/>
          <w:spacing w:val="49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This</w:t>
      </w:r>
      <w:r w:rsidRPr="00D5528B">
        <w:rPr>
          <w:rFonts w:asciiTheme="majorBidi" w:hAnsiTheme="majorBidi" w:cstheme="majorBidi"/>
          <w:spacing w:val="45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inter-species</w:t>
      </w:r>
      <w:r w:rsidRPr="00D5528B">
        <w:rPr>
          <w:rFonts w:asciiTheme="majorBidi" w:hAnsiTheme="majorBidi" w:cstheme="majorBidi"/>
          <w:spacing w:val="1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detection</w:t>
      </w:r>
      <w:r w:rsidRPr="00D5528B">
        <w:rPr>
          <w:rFonts w:asciiTheme="majorBidi" w:hAnsiTheme="majorBidi" w:cstheme="majorBidi"/>
          <w:spacing w:val="11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of</w:t>
      </w:r>
      <w:r w:rsidRPr="00D5528B">
        <w:rPr>
          <w:rFonts w:asciiTheme="majorBidi" w:hAnsiTheme="majorBidi" w:cstheme="majorBidi"/>
          <w:spacing w:val="3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pheromones</w:t>
      </w:r>
      <w:r w:rsidRPr="00D5528B">
        <w:rPr>
          <w:rFonts w:asciiTheme="majorBidi" w:hAnsiTheme="majorBidi" w:cstheme="majorBidi"/>
          <w:spacing w:val="9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helps</w:t>
      </w:r>
      <w:r w:rsidRPr="00D5528B">
        <w:rPr>
          <w:rFonts w:asciiTheme="majorBidi" w:hAnsiTheme="majorBidi" w:cstheme="majorBidi"/>
          <w:spacing w:val="59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in</w:t>
      </w:r>
      <w:r w:rsidRPr="00D5528B">
        <w:rPr>
          <w:rFonts w:asciiTheme="majorBidi" w:hAnsiTheme="majorBidi" w:cstheme="majorBidi"/>
          <w:w w:val="112"/>
        </w:rPr>
        <w:t xml:space="preserve"> </w:t>
      </w:r>
      <w:r w:rsidRPr="00D5528B">
        <w:rPr>
          <w:rFonts w:asciiTheme="majorBidi" w:hAnsiTheme="majorBidi" w:cstheme="majorBidi"/>
          <w:w w:val="110"/>
        </w:rPr>
        <w:t>identifying</w:t>
      </w:r>
      <w:r w:rsidRPr="00D5528B">
        <w:rPr>
          <w:rFonts w:asciiTheme="majorBidi" w:hAnsiTheme="majorBidi" w:cstheme="majorBidi"/>
          <w:spacing w:val="20"/>
          <w:w w:val="110"/>
        </w:rPr>
        <w:t xml:space="preserve"> </w:t>
      </w:r>
      <w:proofErr w:type="spellStart"/>
      <w:r w:rsidRPr="00D5528B">
        <w:rPr>
          <w:rFonts w:asciiTheme="majorBidi" w:hAnsiTheme="majorBidi" w:cstheme="majorBidi"/>
          <w:w w:val="110"/>
        </w:rPr>
        <w:t>oestrus</w:t>
      </w:r>
      <w:proofErr w:type="spellEnd"/>
      <w:r w:rsidRPr="00D5528B">
        <w:rPr>
          <w:rFonts w:asciiTheme="majorBidi" w:hAnsiTheme="majorBidi" w:cstheme="majorBidi"/>
          <w:spacing w:val="14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in</w:t>
      </w:r>
      <w:r w:rsidRPr="00D5528B">
        <w:rPr>
          <w:rFonts w:asciiTheme="majorBidi" w:hAnsiTheme="majorBidi" w:cstheme="majorBidi"/>
          <w:spacing w:val="12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a</w:t>
      </w:r>
      <w:r w:rsidRPr="00D5528B">
        <w:rPr>
          <w:rFonts w:asciiTheme="majorBidi" w:hAnsiTheme="majorBidi" w:cstheme="majorBidi"/>
          <w:spacing w:val="11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herd</w:t>
      </w:r>
      <w:r w:rsidRPr="00D5528B">
        <w:rPr>
          <w:rFonts w:asciiTheme="majorBidi" w:hAnsiTheme="majorBidi" w:cstheme="majorBidi"/>
          <w:spacing w:val="18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where</w:t>
      </w:r>
      <w:r w:rsidRPr="00D5528B">
        <w:rPr>
          <w:rFonts w:asciiTheme="majorBidi" w:hAnsiTheme="majorBidi" w:cstheme="majorBidi"/>
          <w:spacing w:val="17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artificial</w:t>
      </w:r>
      <w:r w:rsidRPr="00D5528B">
        <w:rPr>
          <w:rFonts w:asciiTheme="majorBidi" w:hAnsiTheme="majorBidi" w:cstheme="majorBidi"/>
          <w:spacing w:val="14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insemination</w:t>
      </w:r>
      <w:r w:rsidRPr="00D5528B">
        <w:rPr>
          <w:rFonts w:asciiTheme="majorBidi" w:hAnsiTheme="majorBidi" w:cstheme="majorBidi"/>
          <w:spacing w:val="27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is</w:t>
      </w:r>
      <w:r w:rsidRPr="00D5528B">
        <w:rPr>
          <w:rFonts w:asciiTheme="majorBidi" w:hAnsiTheme="majorBidi" w:cstheme="majorBidi"/>
          <w:spacing w:val="15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to</w:t>
      </w:r>
      <w:r w:rsidRPr="00D5528B">
        <w:rPr>
          <w:rFonts w:asciiTheme="majorBidi" w:hAnsiTheme="majorBidi" w:cstheme="majorBidi"/>
          <w:spacing w:val="7"/>
          <w:w w:val="110"/>
        </w:rPr>
        <w:t xml:space="preserve"> </w:t>
      </w:r>
      <w:r w:rsidRPr="00D5528B">
        <w:rPr>
          <w:rFonts w:asciiTheme="majorBidi" w:hAnsiTheme="majorBidi" w:cstheme="majorBidi"/>
          <w:w w:val="110"/>
        </w:rPr>
        <w:t>be</w:t>
      </w:r>
      <w:r w:rsidRPr="00D5528B">
        <w:rPr>
          <w:rFonts w:asciiTheme="majorBidi" w:hAnsiTheme="majorBidi" w:cstheme="majorBidi"/>
          <w:w w:val="102"/>
        </w:rPr>
        <w:t xml:space="preserve"> </w:t>
      </w:r>
      <w:r w:rsidRPr="00D5528B">
        <w:rPr>
          <w:rFonts w:asciiTheme="majorBidi" w:hAnsiTheme="majorBidi" w:cstheme="majorBidi"/>
          <w:w w:val="110"/>
        </w:rPr>
        <w:t>used.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5A94" w:rsidRPr="00BC5A94" w:rsidRDefault="00D5528B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ind w:left="125" w:right="3034"/>
        <w:jc w:val="both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0"/>
        </w:rPr>
        <w:t>Detection</w:t>
      </w:r>
      <w:r w:rsidRPr="00BC5A94">
        <w:rPr>
          <w:rFonts w:ascii="Times New Roman" w:hAnsi="Times New Roman" w:cs="Times New Roman"/>
          <w:spacing w:val="-18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Of</w:t>
      </w:r>
      <w:r w:rsidRPr="00BC5A94">
        <w:rPr>
          <w:rFonts w:ascii="Times New Roman" w:hAnsi="Times New Roman" w:cs="Times New Roman"/>
          <w:spacing w:val="-27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Split</w:t>
      </w:r>
      <w:r w:rsidRPr="00BC5A94">
        <w:rPr>
          <w:rFonts w:ascii="Times New Roman" w:hAnsi="Times New Roman" w:cs="Times New Roman"/>
          <w:spacing w:val="-26"/>
          <w:w w:val="110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10"/>
        </w:rPr>
        <w:t>Oestrus</w:t>
      </w:r>
      <w:proofErr w:type="spellEnd"/>
      <w:r w:rsidRPr="00BC5A94">
        <w:rPr>
          <w:rFonts w:ascii="Times New Roman" w:hAnsi="Times New Roman" w:cs="Times New Roman"/>
          <w:spacing w:val="-21"/>
          <w:w w:val="110"/>
        </w:rPr>
        <w:t xml:space="preserve"> </w:t>
      </w:r>
      <w:r w:rsidR="00BC5A94" w:rsidRPr="00BC5A94">
        <w:rPr>
          <w:rFonts w:ascii="Times New Roman" w:hAnsi="Times New Roman" w:cs="Times New Roman"/>
          <w:w w:val="110"/>
        </w:rPr>
        <w:t>: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80" w:after="0" w:line="220" w:lineRule="auto"/>
        <w:ind w:left="125" w:right="148" w:firstLine="4"/>
        <w:jc w:val="both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0"/>
        </w:rPr>
        <w:t>In</w:t>
      </w:r>
      <w:r w:rsidRPr="00BC5A94">
        <w:rPr>
          <w:rFonts w:ascii="Times New Roman" w:hAnsi="Times New Roman" w:cs="Times New Roman"/>
          <w:spacing w:val="-5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split</w:t>
      </w:r>
      <w:r w:rsidRPr="00BC5A94">
        <w:rPr>
          <w:rFonts w:ascii="Times New Roman" w:hAnsi="Times New Roman" w:cs="Times New Roman"/>
          <w:spacing w:val="-10"/>
          <w:w w:val="110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10"/>
        </w:rPr>
        <w:t>oestrus</w:t>
      </w:r>
      <w:proofErr w:type="spellEnd"/>
      <w:r w:rsidRPr="00BC5A94">
        <w:rPr>
          <w:rFonts w:ascii="Times New Roman" w:hAnsi="Times New Roman" w:cs="Times New Roman"/>
          <w:w w:val="110"/>
        </w:rPr>
        <w:t>,</w:t>
      </w:r>
      <w:r w:rsidRPr="00BC5A94">
        <w:rPr>
          <w:rFonts w:ascii="Times New Roman" w:hAnsi="Times New Roman" w:cs="Times New Roman"/>
          <w:spacing w:val="-3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the</w:t>
      </w:r>
      <w:r w:rsidRPr="00BC5A94">
        <w:rPr>
          <w:rFonts w:ascii="Times New Roman" w:hAnsi="Times New Roman" w:cs="Times New Roman"/>
          <w:spacing w:val="-4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animal</w:t>
      </w:r>
      <w:r w:rsidRPr="00BC5A94">
        <w:rPr>
          <w:rFonts w:ascii="Times New Roman" w:hAnsi="Times New Roman" w:cs="Times New Roman"/>
          <w:spacing w:val="-6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show</w:t>
      </w:r>
      <w:r w:rsidRPr="00BC5A94">
        <w:rPr>
          <w:rFonts w:ascii="Times New Roman" w:hAnsi="Times New Roman" w:cs="Times New Roman"/>
          <w:spacing w:val="-8"/>
          <w:w w:val="110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10"/>
        </w:rPr>
        <w:t>behavioural</w:t>
      </w:r>
      <w:proofErr w:type="spellEnd"/>
      <w:r w:rsidRPr="00BC5A94">
        <w:rPr>
          <w:rFonts w:ascii="Times New Roman" w:hAnsi="Times New Roman" w:cs="Times New Roman"/>
          <w:spacing w:val="8"/>
          <w:w w:val="110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10"/>
        </w:rPr>
        <w:t>oestrus</w:t>
      </w:r>
      <w:proofErr w:type="spellEnd"/>
      <w:r w:rsidRPr="00BC5A94">
        <w:rPr>
          <w:rFonts w:ascii="Times New Roman" w:hAnsi="Times New Roman" w:cs="Times New Roman"/>
          <w:spacing w:val="-4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twice</w:t>
      </w:r>
      <w:r w:rsidRPr="00BC5A94">
        <w:rPr>
          <w:rFonts w:ascii="Times New Roman" w:hAnsi="Times New Roman" w:cs="Times New Roman"/>
          <w:spacing w:val="1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within</w:t>
      </w:r>
      <w:r w:rsidRPr="00BC5A94">
        <w:rPr>
          <w:rFonts w:ascii="Times New Roman" w:hAnsi="Times New Roman" w:cs="Times New Roman"/>
          <w:spacing w:val="1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a</w:t>
      </w:r>
      <w:r w:rsidRPr="00BC5A94">
        <w:rPr>
          <w:rFonts w:ascii="Times New Roman" w:hAnsi="Times New Roman" w:cs="Times New Roman"/>
          <w:w w:val="104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period</w:t>
      </w:r>
      <w:r w:rsidRPr="00BC5A94">
        <w:rPr>
          <w:rFonts w:ascii="Times New Roman" w:hAnsi="Times New Roman" w:cs="Times New Roman"/>
          <w:spacing w:val="35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of</w:t>
      </w:r>
      <w:r w:rsidRPr="00BC5A94">
        <w:rPr>
          <w:rFonts w:ascii="Times New Roman" w:hAnsi="Times New Roman" w:cs="Times New Roman"/>
          <w:spacing w:val="22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3</w:t>
      </w:r>
      <w:r w:rsidRPr="00BC5A94">
        <w:rPr>
          <w:rFonts w:ascii="Times New Roman" w:hAnsi="Times New Roman" w:cs="Times New Roman"/>
          <w:spacing w:val="-2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to</w:t>
      </w:r>
      <w:r w:rsidRPr="00BC5A94">
        <w:rPr>
          <w:rFonts w:ascii="Times New Roman" w:hAnsi="Times New Roman" w:cs="Times New Roman"/>
          <w:spacing w:val="11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6</w:t>
      </w:r>
      <w:r w:rsidRPr="00BC5A94">
        <w:rPr>
          <w:rFonts w:ascii="Times New Roman" w:hAnsi="Times New Roman" w:cs="Times New Roman"/>
          <w:spacing w:val="11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days.</w:t>
      </w:r>
      <w:r w:rsidRPr="00BC5A94">
        <w:rPr>
          <w:rFonts w:ascii="Times New Roman" w:hAnsi="Times New Roman" w:cs="Times New Roman"/>
          <w:spacing w:val="8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The</w:t>
      </w:r>
      <w:r w:rsidRPr="00BC5A94">
        <w:rPr>
          <w:rFonts w:ascii="Times New Roman" w:hAnsi="Times New Roman" w:cs="Times New Roman"/>
          <w:spacing w:val="13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first</w:t>
      </w:r>
      <w:r w:rsidRPr="00BC5A94">
        <w:rPr>
          <w:rFonts w:ascii="Times New Roman" w:hAnsi="Times New Roman" w:cs="Times New Roman"/>
          <w:spacing w:val="8"/>
          <w:w w:val="110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10"/>
        </w:rPr>
        <w:t>oestrus</w:t>
      </w:r>
      <w:proofErr w:type="spellEnd"/>
      <w:r w:rsidRPr="00BC5A94">
        <w:rPr>
          <w:rFonts w:ascii="Times New Roman" w:hAnsi="Times New Roman" w:cs="Times New Roman"/>
          <w:spacing w:val="14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is</w:t>
      </w:r>
      <w:r w:rsidRPr="00BC5A94">
        <w:rPr>
          <w:rFonts w:ascii="Times New Roman" w:hAnsi="Times New Roman" w:cs="Times New Roman"/>
          <w:spacing w:val="11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generally</w:t>
      </w:r>
      <w:r w:rsidRPr="00BC5A94">
        <w:rPr>
          <w:rFonts w:ascii="Times New Roman" w:hAnsi="Times New Roman" w:cs="Times New Roman"/>
          <w:spacing w:val="19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non-ovulatory</w:t>
      </w:r>
      <w:r w:rsidRPr="00BC5A94">
        <w:rPr>
          <w:rFonts w:ascii="Times New Roman" w:hAnsi="Times New Roman" w:cs="Times New Roman"/>
          <w:w w:val="107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while the</w:t>
      </w:r>
      <w:r w:rsidRPr="00BC5A94">
        <w:rPr>
          <w:rFonts w:ascii="Times New Roman" w:hAnsi="Times New Roman" w:cs="Times New Roman"/>
          <w:spacing w:val="-7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second</w:t>
      </w:r>
      <w:r w:rsidRPr="00BC5A94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10"/>
        </w:rPr>
        <w:t>oestrus</w:t>
      </w:r>
      <w:proofErr w:type="spellEnd"/>
      <w:r w:rsidRPr="00BC5A94">
        <w:rPr>
          <w:rFonts w:ascii="Times New Roman" w:hAnsi="Times New Roman" w:cs="Times New Roman"/>
          <w:spacing w:val="1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is</w:t>
      </w:r>
      <w:r w:rsidRPr="00BC5A94">
        <w:rPr>
          <w:rFonts w:ascii="Times New Roman" w:hAnsi="Times New Roman" w:cs="Times New Roman"/>
          <w:spacing w:val="-9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ovulatory.</w:t>
      </w:r>
      <w:r w:rsidRPr="00BC5A94">
        <w:rPr>
          <w:rFonts w:ascii="Times New Roman" w:hAnsi="Times New Roman" w:cs="Times New Roman"/>
          <w:spacing w:val="-2"/>
          <w:w w:val="110"/>
        </w:rPr>
        <w:t xml:space="preserve"> </w:t>
      </w:r>
      <w:r w:rsidRPr="00BC5A94">
        <w:rPr>
          <w:rFonts w:ascii="Arial" w:hAnsi="Arial" w:cs="Arial"/>
          <w:w w:val="110"/>
          <w:sz w:val="21"/>
          <w:szCs w:val="21"/>
        </w:rPr>
        <w:t>It</w:t>
      </w:r>
      <w:r w:rsidRPr="00BC5A94">
        <w:rPr>
          <w:rFonts w:ascii="Arial" w:hAnsi="Arial" w:cs="Arial"/>
          <w:spacing w:val="-29"/>
          <w:w w:val="110"/>
          <w:sz w:val="21"/>
          <w:szCs w:val="21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is</w:t>
      </w:r>
      <w:r w:rsidRPr="00BC5A94">
        <w:rPr>
          <w:rFonts w:ascii="Times New Roman" w:hAnsi="Times New Roman" w:cs="Times New Roman"/>
          <w:spacing w:val="-9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common</w:t>
      </w:r>
      <w:r w:rsidRPr="00BC5A94">
        <w:rPr>
          <w:rFonts w:ascii="Times New Roman" w:hAnsi="Times New Roman" w:cs="Times New Roman"/>
          <w:spacing w:val="-1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in</w:t>
      </w:r>
      <w:r w:rsidRPr="00BC5A94">
        <w:rPr>
          <w:rFonts w:ascii="Times New Roman" w:hAnsi="Times New Roman" w:cs="Times New Roman"/>
          <w:spacing w:val="-7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winter.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C5A94" w:rsidRPr="00BC5A94" w:rsidRDefault="00D5528B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ind w:left="130" w:right="2395"/>
        <w:jc w:val="both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Detection</w:t>
      </w:r>
      <w:r w:rsidRPr="00BC5A94">
        <w:rPr>
          <w:rFonts w:ascii="Times New Roman" w:hAnsi="Times New Roman" w:cs="Times New Roman"/>
          <w:spacing w:val="2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-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Mid-Cycle</w:t>
      </w:r>
      <w:r w:rsidRPr="00BC5A94">
        <w:rPr>
          <w:rFonts w:ascii="Times New Roman" w:hAnsi="Times New Roman" w:cs="Times New Roman"/>
          <w:spacing w:val="18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Oestrus</w:t>
      </w:r>
      <w:proofErr w:type="spellEnd"/>
      <w:r w:rsidRPr="00BC5A94">
        <w:rPr>
          <w:rFonts w:ascii="Times New Roman" w:hAnsi="Times New Roman" w:cs="Times New Roman"/>
          <w:spacing w:val="2"/>
          <w:w w:val="105"/>
        </w:rPr>
        <w:t xml:space="preserve"> </w:t>
      </w:r>
      <w:r w:rsidR="00BC5A94" w:rsidRPr="00BC5A94">
        <w:rPr>
          <w:rFonts w:ascii="Times New Roman" w:hAnsi="Times New Roman" w:cs="Times New Roman"/>
          <w:w w:val="105"/>
        </w:rPr>
        <w:t>: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80" w:after="0" w:line="220" w:lineRule="auto"/>
        <w:ind w:left="130" w:right="137"/>
        <w:jc w:val="both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Animals</w:t>
      </w:r>
      <w:r w:rsidRPr="00BC5A94">
        <w:rPr>
          <w:rFonts w:ascii="Times New Roman" w:hAnsi="Times New Roman" w:cs="Times New Roman"/>
          <w:spacing w:val="3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having</w:t>
      </w:r>
      <w:r w:rsidRPr="00BC5A94">
        <w:rPr>
          <w:rFonts w:ascii="Times New Roman" w:hAnsi="Times New Roman" w:cs="Times New Roman"/>
          <w:spacing w:val="3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large</w:t>
      </w:r>
      <w:r w:rsidRPr="00BC5A94">
        <w:rPr>
          <w:rFonts w:ascii="Times New Roman" w:hAnsi="Times New Roman" w:cs="Times New Roman"/>
          <w:spacing w:val="2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follicle</w:t>
      </w:r>
      <w:r w:rsidRPr="00BC5A94">
        <w:rPr>
          <w:rFonts w:ascii="Times New Roman" w:hAnsi="Times New Roman" w:cs="Times New Roman"/>
          <w:spacing w:val="3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and</w:t>
      </w:r>
      <w:r w:rsidRPr="00BC5A94">
        <w:rPr>
          <w:rFonts w:ascii="Times New Roman" w:hAnsi="Times New Roman" w:cs="Times New Roman"/>
          <w:spacing w:val="3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regressed</w:t>
      </w:r>
      <w:r w:rsidRPr="00BC5A94">
        <w:rPr>
          <w:rFonts w:ascii="Times New Roman" w:hAnsi="Times New Roman" w:cs="Times New Roman"/>
          <w:spacing w:val="4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CL</w:t>
      </w:r>
      <w:r w:rsidRPr="00BC5A94">
        <w:rPr>
          <w:rFonts w:ascii="Times New Roman" w:hAnsi="Times New Roman" w:cs="Times New Roman"/>
          <w:spacing w:val="2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on</w:t>
      </w:r>
      <w:r w:rsidRPr="00BC5A94">
        <w:rPr>
          <w:rFonts w:ascii="Times New Roman" w:hAnsi="Times New Roman" w:cs="Times New Roman"/>
          <w:spacing w:val="1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either</w:t>
      </w:r>
      <w:r w:rsidRPr="00BC5A94">
        <w:rPr>
          <w:rFonts w:ascii="Times New Roman" w:hAnsi="Times New Roman" w:cs="Times New Roman"/>
          <w:spacing w:val="3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ovary</w:t>
      </w:r>
      <w:r w:rsidRPr="00BC5A94">
        <w:rPr>
          <w:rFonts w:ascii="Times New Roman" w:hAnsi="Times New Roman" w:cs="Times New Roman"/>
          <w:spacing w:val="3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are</w:t>
      </w:r>
      <w:r w:rsidRPr="00BC5A94">
        <w:rPr>
          <w:rFonts w:ascii="Times New Roman" w:hAnsi="Times New Roman" w:cs="Times New Roman"/>
          <w:w w:val="108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considered</w:t>
      </w:r>
      <w:r w:rsidRPr="00BC5A94">
        <w:rPr>
          <w:rFonts w:ascii="Times New Roman" w:hAnsi="Times New Roman" w:cs="Times New Roman"/>
          <w:spacing w:val="4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standing</w:t>
      </w:r>
      <w:r w:rsidRPr="00BC5A94">
        <w:rPr>
          <w:rFonts w:ascii="Times New Roman" w:hAnsi="Times New Roman" w:cs="Times New Roman"/>
          <w:spacing w:val="30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oestrus</w:t>
      </w:r>
      <w:proofErr w:type="spellEnd"/>
      <w:r w:rsidRPr="00BC5A94">
        <w:rPr>
          <w:rFonts w:ascii="Times New Roman" w:hAnsi="Times New Roman" w:cs="Times New Roman"/>
          <w:spacing w:val="2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while</w:t>
      </w:r>
      <w:r w:rsidRPr="00BC5A94">
        <w:rPr>
          <w:rFonts w:ascii="Times New Roman" w:hAnsi="Times New Roman" w:cs="Times New Roman"/>
          <w:spacing w:val="3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those</w:t>
      </w:r>
      <w:r w:rsidRPr="00BC5A94">
        <w:rPr>
          <w:rFonts w:ascii="Times New Roman" w:hAnsi="Times New Roman" w:cs="Times New Roman"/>
          <w:spacing w:val="3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having</w:t>
      </w:r>
      <w:r w:rsidRPr="00BC5A94">
        <w:rPr>
          <w:rFonts w:ascii="Times New Roman" w:hAnsi="Times New Roman" w:cs="Times New Roman"/>
          <w:spacing w:val="3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fully</w:t>
      </w:r>
      <w:r w:rsidRPr="00BC5A94">
        <w:rPr>
          <w:rFonts w:ascii="Times New Roman" w:hAnsi="Times New Roman" w:cs="Times New Roman"/>
          <w:spacing w:val="3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developed</w:t>
      </w:r>
      <w:r w:rsidRPr="00BC5A94">
        <w:rPr>
          <w:rFonts w:ascii="Times New Roman" w:hAnsi="Times New Roman" w:cs="Times New Roman"/>
          <w:spacing w:val="4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CL</w:t>
      </w:r>
      <w:r w:rsidRPr="00BC5A94">
        <w:rPr>
          <w:rFonts w:ascii="Times New Roman" w:hAnsi="Times New Roman" w:cs="Times New Roman"/>
          <w:w w:val="99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co-existing</w:t>
      </w:r>
      <w:r w:rsidRPr="00BC5A94">
        <w:rPr>
          <w:rFonts w:ascii="Times New Roman" w:hAnsi="Times New Roman" w:cs="Times New Roman"/>
          <w:spacing w:val="3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with</w:t>
      </w:r>
      <w:r w:rsidRPr="00BC5A94">
        <w:rPr>
          <w:rFonts w:ascii="Times New Roman" w:hAnsi="Times New Roman" w:cs="Times New Roman"/>
          <w:spacing w:val="2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palpable</w:t>
      </w:r>
      <w:r w:rsidRPr="00BC5A94">
        <w:rPr>
          <w:rFonts w:ascii="Times New Roman" w:hAnsi="Times New Roman" w:cs="Times New Roman"/>
          <w:spacing w:val="3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ovarian</w:t>
      </w:r>
      <w:r w:rsidRPr="00BC5A94">
        <w:rPr>
          <w:rFonts w:ascii="Times New Roman" w:hAnsi="Times New Roman" w:cs="Times New Roman"/>
          <w:spacing w:val="2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follicle</w:t>
      </w:r>
      <w:r w:rsidRPr="00BC5A94">
        <w:rPr>
          <w:rFonts w:ascii="Times New Roman" w:hAnsi="Times New Roman" w:cs="Times New Roman"/>
          <w:spacing w:val="3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(10</w:t>
      </w:r>
      <w:r w:rsidRPr="00BC5A94">
        <w:rPr>
          <w:rFonts w:ascii="Times New Roman" w:hAnsi="Times New Roman" w:cs="Times New Roman"/>
          <w:spacing w:val="1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mm.</w:t>
      </w:r>
      <w:r w:rsidRPr="00BC5A94">
        <w:rPr>
          <w:rFonts w:ascii="Times New Roman" w:hAnsi="Times New Roman" w:cs="Times New Roman"/>
          <w:spacing w:val="2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in</w:t>
      </w:r>
      <w:r w:rsidRPr="00BC5A94">
        <w:rPr>
          <w:rFonts w:ascii="Times New Roman" w:hAnsi="Times New Roman" w:cs="Times New Roman"/>
          <w:spacing w:val="2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diameter)</w:t>
      </w:r>
      <w:r w:rsidRPr="00BC5A94">
        <w:rPr>
          <w:rFonts w:ascii="Times New Roman" w:hAnsi="Times New Roman" w:cs="Times New Roman"/>
          <w:spacing w:val="3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and</w:t>
      </w:r>
      <w:r w:rsidRPr="00BC5A94">
        <w:rPr>
          <w:rFonts w:ascii="Times New Roman" w:hAnsi="Times New Roman" w:cs="Times New Roman"/>
          <w:w w:val="108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showing</w:t>
      </w:r>
      <w:r w:rsidRPr="00BC5A94">
        <w:rPr>
          <w:rFonts w:ascii="Times New Roman" w:hAnsi="Times New Roman" w:cs="Times New Roman"/>
          <w:spacing w:val="3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heat</w:t>
      </w:r>
      <w:r w:rsidRPr="00BC5A94">
        <w:rPr>
          <w:rFonts w:ascii="Times New Roman" w:hAnsi="Times New Roman" w:cs="Times New Roman"/>
          <w:spacing w:val="4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symptoms</w:t>
      </w:r>
      <w:r w:rsidRPr="00BC5A94">
        <w:rPr>
          <w:rFonts w:ascii="Times New Roman" w:hAnsi="Times New Roman" w:cs="Times New Roman"/>
          <w:spacing w:val="4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are</w:t>
      </w:r>
      <w:r w:rsidRPr="00BC5A94">
        <w:rPr>
          <w:rFonts w:ascii="Times New Roman" w:hAnsi="Times New Roman" w:cs="Times New Roman"/>
          <w:spacing w:val="3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considered</w:t>
      </w:r>
      <w:r w:rsidRPr="00BC5A94">
        <w:rPr>
          <w:rFonts w:ascii="Times New Roman" w:hAnsi="Times New Roman" w:cs="Times New Roman"/>
          <w:spacing w:val="5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or</w:t>
      </w:r>
      <w:r w:rsidRPr="00BC5A94">
        <w:rPr>
          <w:rFonts w:ascii="Times New Roman" w:hAnsi="Times New Roman" w:cs="Times New Roman"/>
          <w:spacing w:val="3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diagnosed as</w:t>
      </w:r>
      <w:r w:rsidRPr="00BC5A94">
        <w:rPr>
          <w:rFonts w:ascii="Times New Roman" w:hAnsi="Times New Roman" w:cs="Times New Roman"/>
          <w:spacing w:val="3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mid-cycle</w:t>
      </w:r>
      <w:r w:rsidRPr="00BC5A94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oestrus</w:t>
      </w:r>
      <w:proofErr w:type="spellEnd"/>
      <w:r w:rsidRPr="00BC5A94">
        <w:rPr>
          <w:rFonts w:ascii="Times New Roman" w:hAnsi="Times New Roman" w:cs="Times New Roman"/>
          <w:w w:val="105"/>
        </w:rPr>
        <w:t>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ind w:left="135" w:right="2702"/>
        <w:jc w:val="both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0"/>
        </w:rPr>
        <w:t>Temporary</w:t>
      </w:r>
      <w:r w:rsidRPr="00BC5A94">
        <w:rPr>
          <w:rFonts w:ascii="Times New Roman" w:hAnsi="Times New Roman" w:cs="Times New Roman"/>
          <w:spacing w:val="-13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Engorgement</w:t>
      </w:r>
      <w:r w:rsidRPr="00BC5A94">
        <w:rPr>
          <w:rFonts w:ascii="Times New Roman" w:hAnsi="Times New Roman" w:cs="Times New Roman"/>
          <w:spacing w:val="-14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of</w:t>
      </w:r>
      <w:r w:rsidRPr="00BC5A94">
        <w:rPr>
          <w:rFonts w:ascii="Times New Roman" w:hAnsi="Times New Roman" w:cs="Times New Roman"/>
          <w:spacing w:val="-8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Teat</w:t>
      </w:r>
      <w:r w:rsidRPr="00BC5A94">
        <w:rPr>
          <w:rFonts w:ascii="Times New Roman" w:hAnsi="Times New Roman" w:cs="Times New Roman"/>
          <w:spacing w:val="-10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(TET)</w:t>
      </w:r>
      <w:r w:rsidRPr="00BC5A94">
        <w:rPr>
          <w:rFonts w:ascii="Times New Roman" w:hAnsi="Times New Roman" w:cs="Times New Roman"/>
          <w:spacing w:val="-13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: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88" w:after="0" w:line="239" w:lineRule="auto"/>
        <w:ind w:left="140" w:right="118" w:hanging="5"/>
        <w:jc w:val="both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TET</w:t>
      </w:r>
      <w:r w:rsidRPr="00BC5A94">
        <w:rPr>
          <w:rFonts w:ascii="Times New Roman" w:hAnsi="Times New Roman" w:cs="Times New Roman"/>
          <w:spacing w:val="1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has</w:t>
      </w:r>
      <w:r w:rsidRPr="00BC5A94">
        <w:rPr>
          <w:rFonts w:ascii="Times New Roman" w:hAnsi="Times New Roman" w:cs="Times New Roman"/>
          <w:spacing w:val="2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relationship</w:t>
      </w:r>
      <w:r w:rsidRPr="00BC5A94">
        <w:rPr>
          <w:rFonts w:ascii="Times New Roman" w:hAnsi="Times New Roman" w:cs="Times New Roman"/>
          <w:spacing w:val="2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with</w:t>
      </w:r>
      <w:r w:rsidRPr="00BC5A94">
        <w:rPr>
          <w:rFonts w:ascii="Times New Roman" w:hAnsi="Times New Roman" w:cs="Times New Roman"/>
          <w:spacing w:val="2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occurrence</w:t>
      </w:r>
      <w:r w:rsidRPr="00BC5A94">
        <w:rPr>
          <w:rFonts w:ascii="Times New Roman" w:hAnsi="Times New Roman" w:cs="Times New Roman"/>
          <w:spacing w:val="3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30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oestrus</w:t>
      </w:r>
      <w:proofErr w:type="spellEnd"/>
      <w:r w:rsidRPr="00BC5A94">
        <w:rPr>
          <w:rFonts w:ascii="Times New Roman" w:hAnsi="Times New Roman" w:cs="Times New Roman"/>
          <w:spacing w:val="2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in</w:t>
      </w:r>
      <w:r w:rsidRPr="00BC5A94">
        <w:rPr>
          <w:rFonts w:ascii="Times New Roman" w:hAnsi="Times New Roman" w:cs="Times New Roman"/>
          <w:spacing w:val="1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buffaloes.</w:t>
      </w:r>
      <w:r w:rsidRPr="00BC5A94">
        <w:rPr>
          <w:rFonts w:ascii="Times New Roman" w:hAnsi="Times New Roman" w:cs="Times New Roman"/>
          <w:spacing w:val="4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It</w:t>
      </w:r>
      <w:r w:rsidRPr="00BC5A94">
        <w:rPr>
          <w:rFonts w:ascii="Times New Roman" w:hAnsi="Times New Roman" w:cs="Times New Roman"/>
          <w:spacing w:val="1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is</w:t>
      </w:r>
      <w:r w:rsidRPr="00BC5A94">
        <w:rPr>
          <w:rFonts w:ascii="Times New Roman" w:hAnsi="Times New Roman" w:cs="Times New Roman"/>
          <w:spacing w:val="1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</w:t>
      </w:r>
      <w:r w:rsidRPr="00BC5A94">
        <w:rPr>
          <w:rFonts w:ascii="Times New Roman" w:hAnsi="Times New Roman" w:cs="Times New Roman"/>
          <w:w w:val="104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peculiar</w:t>
      </w:r>
      <w:r w:rsidRPr="00BC5A94">
        <w:rPr>
          <w:rFonts w:ascii="Times New Roman" w:hAnsi="Times New Roman" w:cs="Times New Roman"/>
          <w:spacing w:val="1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phenomenon</w:t>
      </w:r>
      <w:r w:rsidRPr="00BC5A94">
        <w:rPr>
          <w:rFonts w:ascii="Times New Roman" w:hAnsi="Times New Roman" w:cs="Times New Roman"/>
          <w:spacing w:val="3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exhibited</w:t>
      </w:r>
      <w:r w:rsidRPr="00BC5A94">
        <w:rPr>
          <w:rFonts w:ascii="Times New Roman" w:hAnsi="Times New Roman" w:cs="Times New Roman"/>
          <w:spacing w:val="1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by</w:t>
      </w:r>
      <w:r w:rsidRPr="00BC5A94">
        <w:rPr>
          <w:rFonts w:ascii="Times New Roman" w:hAnsi="Times New Roman" w:cs="Times New Roman"/>
          <w:spacing w:val="1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majority</w:t>
      </w:r>
      <w:r w:rsidRPr="00BC5A94">
        <w:rPr>
          <w:rFonts w:ascii="Times New Roman" w:hAnsi="Times New Roman" w:cs="Times New Roman"/>
          <w:spacing w:val="1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2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1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buffaloes</w:t>
      </w:r>
      <w:r w:rsidRPr="00BC5A94">
        <w:rPr>
          <w:rFonts w:ascii="Times New Roman" w:hAnsi="Times New Roman" w:cs="Times New Roman"/>
          <w:spacing w:val="2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prior</w:t>
      </w:r>
      <w:r w:rsidRPr="00BC5A94">
        <w:rPr>
          <w:rFonts w:ascii="Times New Roman" w:hAnsi="Times New Roman" w:cs="Times New Roman"/>
          <w:spacing w:val="2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to</w:t>
      </w:r>
      <w:r w:rsidRPr="00BC5A94">
        <w:rPr>
          <w:rFonts w:ascii="Times New Roman" w:hAnsi="Times New Roman" w:cs="Times New Roman"/>
          <w:w w:val="104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onset</w:t>
      </w:r>
      <w:r w:rsidRPr="00BC5A94">
        <w:rPr>
          <w:rFonts w:ascii="Times New Roman" w:hAnsi="Times New Roman" w:cs="Times New Roman"/>
          <w:spacing w:val="-1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1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real</w:t>
      </w:r>
      <w:r w:rsidRPr="00BC5A94">
        <w:rPr>
          <w:rFonts w:ascii="Times New Roman" w:hAnsi="Times New Roman" w:cs="Times New Roman"/>
          <w:spacing w:val="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heat.</w:t>
      </w:r>
      <w:r w:rsidRPr="00BC5A94">
        <w:rPr>
          <w:rFonts w:ascii="Times New Roman" w:hAnsi="Times New Roman" w:cs="Times New Roman"/>
          <w:spacing w:val="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-19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proestrus</w:t>
      </w:r>
      <w:proofErr w:type="spellEnd"/>
      <w:r w:rsidRPr="00BC5A94">
        <w:rPr>
          <w:rFonts w:ascii="Times New Roman" w:hAnsi="Times New Roman" w:cs="Times New Roman"/>
          <w:spacing w:val="8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behaviour</w:t>
      </w:r>
      <w:proofErr w:type="spellEnd"/>
      <w:r w:rsidRPr="00BC5A94">
        <w:rPr>
          <w:rFonts w:ascii="Times New Roman" w:hAnsi="Times New Roman" w:cs="Times New Roman"/>
          <w:spacing w:val="2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is</w:t>
      </w:r>
      <w:r w:rsidRPr="00BC5A94">
        <w:rPr>
          <w:rFonts w:ascii="Times New Roman" w:hAnsi="Times New Roman" w:cs="Times New Roman"/>
          <w:spacing w:val="-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used</w:t>
      </w:r>
      <w:r w:rsidRPr="00BC5A94">
        <w:rPr>
          <w:rFonts w:ascii="Times New Roman" w:hAnsi="Times New Roman" w:cs="Times New Roman"/>
          <w:spacing w:val="-2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by</w:t>
      </w:r>
      <w:r w:rsidRPr="00BC5A94">
        <w:rPr>
          <w:rFonts w:ascii="Times New Roman" w:hAnsi="Times New Roman" w:cs="Times New Roman"/>
          <w:spacing w:val="1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most</w:t>
      </w:r>
      <w:r w:rsidRPr="00BC5A94">
        <w:rPr>
          <w:rFonts w:ascii="Times New Roman" w:hAnsi="Times New Roman" w:cs="Times New Roman"/>
          <w:spacing w:val="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animal</w:t>
      </w:r>
      <w:r w:rsidRPr="00BC5A94">
        <w:rPr>
          <w:rFonts w:ascii="Times New Roman" w:hAnsi="Times New Roman" w:cs="Times New Roman"/>
          <w:w w:val="107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owners</w:t>
      </w:r>
      <w:r w:rsidRPr="00BC5A94">
        <w:rPr>
          <w:rFonts w:ascii="Times New Roman" w:hAnsi="Times New Roman" w:cs="Times New Roman"/>
          <w:spacing w:val="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as</w:t>
      </w:r>
      <w:r w:rsidRPr="00BC5A94">
        <w:rPr>
          <w:rFonts w:ascii="Times New Roman" w:hAnsi="Times New Roman" w:cs="Times New Roman"/>
          <w:spacing w:val="5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</w:t>
      </w:r>
      <w:r w:rsidRPr="00BC5A94">
        <w:rPr>
          <w:rFonts w:ascii="Times New Roman" w:hAnsi="Times New Roman" w:cs="Times New Roman"/>
          <w:spacing w:val="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important</w:t>
      </w:r>
      <w:r w:rsidRPr="00BC5A94">
        <w:rPr>
          <w:rFonts w:ascii="Times New Roman" w:hAnsi="Times New Roman" w:cs="Times New Roman"/>
          <w:spacing w:val="1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tool</w:t>
      </w:r>
      <w:r w:rsidRPr="00BC5A94">
        <w:rPr>
          <w:rFonts w:ascii="Times New Roman" w:hAnsi="Times New Roman" w:cs="Times New Roman"/>
          <w:spacing w:val="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for</w:t>
      </w:r>
      <w:r w:rsidRPr="00BC5A94">
        <w:rPr>
          <w:rFonts w:ascii="Times New Roman" w:hAnsi="Times New Roman" w:cs="Times New Roman"/>
          <w:spacing w:val="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detection</w:t>
      </w:r>
      <w:r w:rsidRPr="00BC5A94">
        <w:rPr>
          <w:rFonts w:ascii="Times New Roman" w:hAnsi="Times New Roman" w:cs="Times New Roman"/>
          <w:spacing w:val="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1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incoming</w:t>
      </w:r>
      <w:r w:rsidRPr="00BC5A94">
        <w:rPr>
          <w:rFonts w:ascii="Times New Roman" w:hAnsi="Times New Roman" w:cs="Times New Roman"/>
          <w:spacing w:val="18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oestrous</w:t>
      </w:r>
      <w:proofErr w:type="spellEnd"/>
      <w:r w:rsidRPr="00BC5A94">
        <w:rPr>
          <w:rFonts w:ascii="Times New Roman" w:hAnsi="Times New Roman" w:cs="Times New Roman"/>
          <w:w w:val="105"/>
        </w:rPr>
        <w:t>.</w:t>
      </w:r>
      <w:r w:rsidRPr="00BC5A94">
        <w:rPr>
          <w:rFonts w:ascii="Times New Roman" w:hAnsi="Times New Roman" w:cs="Times New Roman"/>
          <w:w w:val="111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Duration</w:t>
      </w:r>
      <w:r w:rsidRPr="00BC5A94">
        <w:rPr>
          <w:rFonts w:ascii="Times New Roman" w:hAnsi="Times New Roman" w:cs="Times New Roman"/>
          <w:spacing w:val="1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1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TET</w:t>
      </w:r>
      <w:r w:rsidRPr="00BC5A94">
        <w:rPr>
          <w:rFonts w:ascii="Times New Roman" w:hAnsi="Times New Roman" w:cs="Times New Roman"/>
          <w:spacing w:val="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phenomenon</w:t>
      </w:r>
      <w:r w:rsidRPr="00BC5A94">
        <w:rPr>
          <w:rFonts w:ascii="Times New Roman" w:hAnsi="Times New Roman" w:cs="Times New Roman"/>
          <w:spacing w:val="2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is</w:t>
      </w:r>
      <w:r w:rsidRPr="00BC5A94">
        <w:rPr>
          <w:rFonts w:ascii="Times New Roman" w:hAnsi="Times New Roman" w:cs="Times New Roman"/>
          <w:spacing w:val="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1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3</w:t>
      </w:r>
      <w:r w:rsidRPr="00BC5A94">
        <w:rPr>
          <w:rFonts w:ascii="Times New Roman" w:hAnsi="Times New Roman" w:cs="Times New Roman"/>
          <w:spacing w:val="-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days.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5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C5A94" w:rsidRPr="00BC5A94" w:rsidRDefault="00BC5A94" w:rsidP="00BC5A94">
      <w:pPr>
        <w:numPr>
          <w:ilvl w:val="0"/>
          <w:numId w:val="2"/>
        </w:numPr>
        <w:tabs>
          <w:tab w:val="left" w:pos="370"/>
        </w:tabs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ind w:left="370" w:right="3036" w:hanging="221"/>
        <w:jc w:val="both"/>
        <w:rPr>
          <w:rFonts w:ascii="Times New Roman" w:hAnsi="Times New Roman" w:cs="Times New Roman"/>
        </w:rPr>
      </w:pPr>
      <w:r w:rsidRPr="00BC5A94">
        <w:rPr>
          <w:rFonts w:ascii="Arial" w:hAnsi="Arial" w:cs="Arial"/>
          <w:w w:val="110"/>
          <w:sz w:val="21"/>
          <w:szCs w:val="21"/>
        </w:rPr>
        <w:t>By</w:t>
      </w:r>
      <w:r w:rsidRPr="00BC5A94">
        <w:rPr>
          <w:rFonts w:ascii="Arial" w:hAnsi="Arial" w:cs="Arial"/>
          <w:spacing w:val="-27"/>
          <w:w w:val="110"/>
          <w:sz w:val="21"/>
          <w:szCs w:val="21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fern</w:t>
      </w:r>
      <w:r w:rsidRPr="00BC5A94">
        <w:rPr>
          <w:rFonts w:ascii="Times New Roman" w:hAnsi="Times New Roman" w:cs="Times New Roman"/>
          <w:spacing w:val="-4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pattern</w:t>
      </w:r>
      <w:r w:rsidRPr="00BC5A94">
        <w:rPr>
          <w:rFonts w:ascii="Times New Roman" w:hAnsi="Times New Roman" w:cs="Times New Roman"/>
          <w:spacing w:val="12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of</w:t>
      </w:r>
      <w:r w:rsidRPr="00BC5A94">
        <w:rPr>
          <w:rFonts w:ascii="Times New Roman" w:hAnsi="Times New Roman" w:cs="Times New Roman"/>
          <w:spacing w:val="11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cervical</w:t>
      </w:r>
      <w:r w:rsidRPr="00BC5A94">
        <w:rPr>
          <w:rFonts w:ascii="Times New Roman" w:hAnsi="Times New Roman" w:cs="Times New Roman"/>
          <w:spacing w:val="3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mucus</w:t>
      </w:r>
      <w:r w:rsidRPr="00BC5A94">
        <w:rPr>
          <w:rFonts w:ascii="Times New Roman" w:hAnsi="Times New Roman" w:cs="Times New Roman"/>
          <w:spacing w:val="2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:</w:t>
      </w:r>
    </w:p>
    <w:p w:rsid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88" w:after="0" w:line="244" w:lineRule="exact"/>
        <w:ind w:left="154" w:right="139" w:hanging="5"/>
        <w:jc w:val="both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0"/>
        </w:rPr>
        <w:t>Principle</w:t>
      </w:r>
      <w:r w:rsidRPr="00BC5A94">
        <w:rPr>
          <w:rFonts w:ascii="Times New Roman" w:hAnsi="Times New Roman" w:cs="Times New Roman"/>
          <w:spacing w:val="-1"/>
          <w:w w:val="110"/>
        </w:rPr>
        <w:t xml:space="preserve"> </w:t>
      </w:r>
      <w:r w:rsidRPr="00BC5A94">
        <w:rPr>
          <w:rFonts w:ascii="Times New Roman" w:hAnsi="Times New Roman" w:cs="Times New Roman"/>
          <w:spacing w:val="6"/>
          <w:w w:val="110"/>
        </w:rPr>
        <w:t>:</w:t>
      </w:r>
      <w:r w:rsidRPr="00BC5A94">
        <w:rPr>
          <w:rFonts w:ascii="Times New Roman" w:hAnsi="Times New Roman" w:cs="Times New Roman"/>
          <w:w w:val="110"/>
        </w:rPr>
        <w:t>Sodium</w:t>
      </w:r>
      <w:r w:rsidRPr="00BC5A94">
        <w:rPr>
          <w:rFonts w:ascii="Times New Roman" w:hAnsi="Times New Roman" w:cs="Times New Roman"/>
          <w:spacing w:val="-13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and</w:t>
      </w:r>
      <w:r w:rsidRPr="00BC5A94">
        <w:rPr>
          <w:rFonts w:ascii="Times New Roman" w:hAnsi="Times New Roman" w:cs="Times New Roman"/>
          <w:spacing w:val="-2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potassium</w:t>
      </w:r>
      <w:r w:rsidRPr="00BC5A94">
        <w:rPr>
          <w:rFonts w:ascii="Times New Roman" w:hAnsi="Times New Roman" w:cs="Times New Roman"/>
          <w:spacing w:val="-1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ions</w:t>
      </w:r>
      <w:r w:rsidRPr="00BC5A94">
        <w:rPr>
          <w:rFonts w:ascii="Times New Roman" w:hAnsi="Times New Roman" w:cs="Times New Roman"/>
          <w:spacing w:val="-8"/>
          <w:w w:val="110"/>
        </w:rPr>
        <w:t xml:space="preserve"> </w:t>
      </w:r>
      <w:r w:rsidRPr="00BC5A94">
        <w:rPr>
          <w:rFonts w:ascii="Times New Roman" w:hAnsi="Times New Roman" w:cs="Times New Roman"/>
          <w:w w:val="125"/>
        </w:rPr>
        <w:t>/</w:t>
      </w:r>
      <w:r w:rsidRPr="00BC5A94">
        <w:rPr>
          <w:rFonts w:ascii="Times New Roman" w:hAnsi="Times New Roman" w:cs="Times New Roman"/>
          <w:spacing w:val="4"/>
          <w:w w:val="125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colloids</w:t>
      </w:r>
      <w:r w:rsidRPr="00BC5A94">
        <w:rPr>
          <w:rFonts w:ascii="Times New Roman" w:hAnsi="Times New Roman" w:cs="Times New Roman"/>
          <w:spacing w:val="-18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in</w:t>
      </w:r>
      <w:r w:rsidRPr="00BC5A94">
        <w:rPr>
          <w:rFonts w:ascii="Times New Roman" w:hAnsi="Times New Roman" w:cs="Times New Roman"/>
          <w:spacing w:val="-13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the</w:t>
      </w:r>
      <w:r w:rsidRPr="00BC5A94">
        <w:rPr>
          <w:rFonts w:ascii="Times New Roman" w:hAnsi="Times New Roman" w:cs="Times New Roman"/>
          <w:spacing w:val="-9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mucus</w:t>
      </w:r>
      <w:r w:rsidRPr="00BC5A94">
        <w:rPr>
          <w:rFonts w:ascii="Times New Roman" w:hAnsi="Times New Roman" w:cs="Times New Roman"/>
          <w:spacing w:val="-11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when</w:t>
      </w:r>
      <w:r w:rsidRPr="00BC5A94">
        <w:rPr>
          <w:rFonts w:ascii="Times New Roman" w:hAnsi="Times New Roman" w:cs="Times New Roman"/>
          <w:w w:val="107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dried,</w:t>
      </w:r>
      <w:r w:rsidRPr="00BC5A94">
        <w:rPr>
          <w:rFonts w:ascii="Times New Roman" w:hAnsi="Times New Roman" w:cs="Times New Roman"/>
          <w:spacing w:val="-14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take</w:t>
      </w:r>
      <w:r w:rsidRPr="00BC5A94">
        <w:rPr>
          <w:rFonts w:ascii="Times New Roman" w:hAnsi="Times New Roman" w:cs="Times New Roman"/>
          <w:spacing w:val="-1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the</w:t>
      </w:r>
      <w:r w:rsidRPr="00BC5A94">
        <w:rPr>
          <w:rFonts w:ascii="Times New Roman" w:hAnsi="Times New Roman" w:cs="Times New Roman"/>
          <w:spacing w:val="1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shape</w:t>
      </w:r>
      <w:r w:rsidRPr="00BC5A94">
        <w:rPr>
          <w:rFonts w:ascii="Times New Roman" w:hAnsi="Times New Roman" w:cs="Times New Roman"/>
          <w:spacing w:val="-5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of</w:t>
      </w:r>
      <w:r w:rsidRPr="00BC5A94">
        <w:rPr>
          <w:rFonts w:ascii="Times New Roman" w:hAnsi="Times New Roman" w:cs="Times New Roman"/>
          <w:spacing w:val="3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fern</w:t>
      </w:r>
      <w:r w:rsidRPr="00BC5A94">
        <w:rPr>
          <w:rFonts w:ascii="Times New Roman" w:hAnsi="Times New Roman" w:cs="Times New Roman"/>
          <w:spacing w:val="-5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leaf</w:t>
      </w:r>
      <w:r w:rsidRPr="00BC5A94">
        <w:rPr>
          <w:rFonts w:ascii="Times New Roman" w:hAnsi="Times New Roman" w:cs="Times New Roman"/>
          <w:spacing w:val="6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at</w:t>
      </w:r>
      <w:r w:rsidRPr="00BC5A94">
        <w:rPr>
          <w:rFonts w:ascii="Times New Roman" w:hAnsi="Times New Roman" w:cs="Times New Roman"/>
          <w:spacing w:val="-13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high</w:t>
      </w:r>
      <w:r w:rsidRPr="00BC5A94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10"/>
        </w:rPr>
        <w:t>oestrogen</w:t>
      </w:r>
      <w:proofErr w:type="spellEnd"/>
      <w:r w:rsidRPr="00BC5A94">
        <w:rPr>
          <w:rFonts w:ascii="Times New Roman" w:hAnsi="Times New Roman" w:cs="Times New Roman"/>
          <w:spacing w:val="-2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levels.</w:t>
      </w:r>
    </w:p>
    <w:p w:rsidR="00D5528B" w:rsidRDefault="00D5528B" w:rsidP="00D5528B">
      <w:pPr>
        <w:kinsoku w:val="0"/>
        <w:overflowPunct w:val="0"/>
        <w:autoSpaceDE w:val="0"/>
        <w:autoSpaceDN w:val="0"/>
        <w:bidi w:val="0"/>
        <w:adjustRightInd w:val="0"/>
        <w:spacing w:before="88" w:after="0" w:line="244" w:lineRule="exact"/>
        <w:ind w:left="154" w:right="139" w:hanging="5"/>
        <w:jc w:val="both"/>
        <w:rPr>
          <w:rFonts w:ascii="Times New Roman" w:hAnsi="Times New Roman" w:cs="Times New Roman"/>
        </w:rPr>
      </w:pPr>
    </w:p>
    <w:p w:rsidR="00D5528B" w:rsidRPr="00BC5A94" w:rsidRDefault="00D5528B" w:rsidP="00D5528B">
      <w:pPr>
        <w:kinsoku w:val="0"/>
        <w:overflowPunct w:val="0"/>
        <w:autoSpaceDE w:val="0"/>
        <w:autoSpaceDN w:val="0"/>
        <w:bidi w:val="0"/>
        <w:adjustRightInd w:val="0"/>
        <w:spacing w:before="88" w:after="0" w:line="244" w:lineRule="exact"/>
        <w:ind w:left="154" w:right="139" w:hanging="5"/>
        <w:jc w:val="both"/>
        <w:rPr>
          <w:rFonts w:ascii="Times New Roman" w:hAnsi="Times New Roman" w:cs="Times New Roman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3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BC5A94" w:rsidRPr="00BC5A94" w:rsidRDefault="00D5528B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ind w:left="154" w:right="554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w w:val="115"/>
        </w:rPr>
        <w:t>Procedu</w:t>
      </w:r>
      <w:r w:rsidR="00BC5A94" w:rsidRPr="00BC5A94">
        <w:rPr>
          <w:rFonts w:ascii="Times New Roman" w:hAnsi="Times New Roman" w:cs="Times New Roman"/>
          <w:w w:val="115"/>
        </w:rPr>
        <w:t>e</w:t>
      </w:r>
      <w:proofErr w:type="spellEnd"/>
      <w:r w:rsidR="00BC5A94" w:rsidRPr="00BC5A94">
        <w:rPr>
          <w:rFonts w:ascii="Times New Roman" w:hAnsi="Times New Roman" w:cs="Times New Roman"/>
          <w:w w:val="115"/>
        </w:rPr>
        <w:t>:</w:t>
      </w:r>
    </w:p>
    <w:p w:rsidR="00D5528B" w:rsidRDefault="00BC5A94" w:rsidP="00D5528B">
      <w:pPr>
        <w:numPr>
          <w:ilvl w:val="1"/>
          <w:numId w:val="16"/>
        </w:numPr>
        <w:tabs>
          <w:tab w:val="left" w:pos="605"/>
        </w:tabs>
        <w:kinsoku w:val="0"/>
        <w:overflowPunct w:val="0"/>
        <w:autoSpaceDE w:val="0"/>
        <w:autoSpaceDN w:val="0"/>
        <w:bidi w:val="0"/>
        <w:adjustRightInd w:val="0"/>
        <w:spacing w:before="49" w:after="0" w:line="241" w:lineRule="auto"/>
        <w:ind w:left="615" w:right="124" w:hanging="456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Take</w:t>
      </w:r>
      <w:r w:rsidRPr="00BC5A94">
        <w:rPr>
          <w:rFonts w:ascii="Times New Roman" w:hAnsi="Times New Roman" w:cs="Times New Roman"/>
          <w:spacing w:val="2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</w:t>
      </w:r>
      <w:r w:rsidRPr="00BC5A94">
        <w:rPr>
          <w:rFonts w:ascii="Times New Roman" w:hAnsi="Times New Roman" w:cs="Times New Roman"/>
          <w:spacing w:val="3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18"</w:t>
      </w:r>
      <w:r w:rsidRPr="00BC5A94">
        <w:rPr>
          <w:rFonts w:ascii="Times New Roman" w:hAnsi="Times New Roman" w:cs="Times New Roman"/>
          <w:spacing w:val="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long</w:t>
      </w:r>
      <w:r w:rsidRPr="00BC5A94">
        <w:rPr>
          <w:rFonts w:ascii="Times New Roman" w:hAnsi="Times New Roman" w:cs="Times New Roman"/>
          <w:spacing w:val="2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glass</w:t>
      </w:r>
      <w:r w:rsidRPr="00BC5A94">
        <w:rPr>
          <w:rFonts w:ascii="Times New Roman" w:hAnsi="Times New Roman" w:cs="Times New Roman"/>
          <w:spacing w:val="2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tube</w:t>
      </w:r>
      <w:r w:rsidRPr="00BC5A94">
        <w:rPr>
          <w:rFonts w:ascii="Times New Roman" w:hAnsi="Times New Roman" w:cs="Times New Roman"/>
          <w:spacing w:val="2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attached</w:t>
      </w:r>
      <w:r w:rsidRPr="00BC5A94">
        <w:rPr>
          <w:rFonts w:ascii="Times New Roman" w:hAnsi="Times New Roman" w:cs="Times New Roman"/>
          <w:spacing w:val="3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to</w:t>
      </w:r>
      <w:r w:rsidRPr="00BC5A94">
        <w:rPr>
          <w:rFonts w:ascii="Times New Roman" w:hAnsi="Times New Roman" w:cs="Times New Roman"/>
          <w:spacing w:val="2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</w:t>
      </w:r>
      <w:r w:rsidRPr="00BC5A94">
        <w:rPr>
          <w:rFonts w:ascii="Times New Roman" w:hAnsi="Times New Roman" w:cs="Times New Roman"/>
          <w:spacing w:val="2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syringe</w:t>
      </w:r>
      <w:r w:rsidRPr="00BC5A94">
        <w:rPr>
          <w:rFonts w:ascii="Times New Roman" w:hAnsi="Times New Roman" w:cs="Times New Roman"/>
          <w:spacing w:val="1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or</w:t>
      </w:r>
      <w:r w:rsidRPr="00BC5A94">
        <w:rPr>
          <w:rFonts w:ascii="Times New Roman" w:hAnsi="Times New Roman" w:cs="Times New Roman"/>
          <w:spacing w:val="2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use</w:t>
      </w:r>
      <w:r w:rsidRPr="00BC5A94">
        <w:rPr>
          <w:rFonts w:ascii="Times New Roman" w:hAnsi="Times New Roman" w:cs="Times New Roman"/>
          <w:spacing w:val="2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AI</w:t>
      </w:r>
      <w:r w:rsidRPr="00BC5A94">
        <w:rPr>
          <w:rFonts w:ascii="Times New Roman" w:hAnsi="Times New Roman" w:cs="Times New Roman"/>
          <w:spacing w:val="2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gun</w:t>
      </w:r>
      <w:r w:rsidRPr="00BC5A94">
        <w:rPr>
          <w:rFonts w:ascii="Times New Roman" w:hAnsi="Times New Roman" w:cs="Times New Roman"/>
          <w:spacing w:val="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and</w:t>
      </w:r>
      <w:r w:rsidRPr="00BC5A94">
        <w:rPr>
          <w:rFonts w:ascii="Times New Roman" w:hAnsi="Times New Roman" w:cs="Times New Roman"/>
        </w:rPr>
        <w:t xml:space="preserve"> </w:t>
      </w:r>
      <w:r w:rsidRPr="00BC5A94">
        <w:rPr>
          <w:rFonts w:ascii="Times New Roman" w:hAnsi="Times New Roman" w:cs="Times New Roman"/>
          <w:spacing w:val="-20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disposal</w:t>
      </w:r>
      <w:r w:rsidRPr="00BC5A94">
        <w:rPr>
          <w:rFonts w:ascii="Times New Roman" w:hAnsi="Times New Roman" w:cs="Times New Roman"/>
          <w:spacing w:val="4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sheath.</w:t>
      </w:r>
    </w:p>
    <w:p w:rsidR="00BC5A94" w:rsidRPr="00D5528B" w:rsidRDefault="00BC5A94" w:rsidP="00D5528B">
      <w:pPr>
        <w:numPr>
          <w:ilvl w:val="1"/>
          <w:numId w:val="16"/>
        </w:numPr>
        <w:tabs>
          <w:tab w:val="left" w:pos="605"/>
        </w:tabs>
        <w:kinsoku w:val="0"/>
        <w:overflowPunct w:val="0"/>
        <w:autoSpaceDE w:val="0"/>
        <w:autoSpaceDN w:val="0"/>
        <w:bidi w:val="0"/>
        <w:adjustRightInd w:val="0"/>
        <w:spacing w:before="49" w:after="0" w:line="241" w:lineRule="auto"/>
        <w:ind w:left="615" w:right="124" w:hanging="456"/>
        <w:rPr>
          <w:rFonts w:ascii="Times New Roman" w:hAnsi="Times New Roman" w:cs="Times New Roman"/>
        </w:rPr>
      </w:pPr>
      <w:r w:rsidRPr="00D5528B">
        <w:rPr>
          <w:rFonts w:ascii="Times New Roman" w:hAnsi="Times New Roman" w:cs="Times New Roman"/>
          <w:color w:val="545454"/>
        </w:rPr>
        <w:lastRenderedPageBreak/>
        <w:t>Pass</w:t>
      </w:r>
      <w:r w:rsidRPr="00D5528B">
        <w:rPr>
          <w:rFonts w:ascii="Times New Roman" w:hAnsi="Times New Roman" w:cs="Times New Roman"/>
          <w:color w:val="545454"/>
          <w:spacing w:val="17"/>
        </w:rPr>
        <w:t xml:space="preserve"> </w:t>
      </w:r>
      <w:r w:rsidRPr="00D5528B">
        <w:rPr>
          <w:rFonts w:ascii="Times New Roman" w:hAnsi="Times New Roman" w:cs="Times New Roman"/>
          <w:color w:val="666666"/>
        </w:rPr>
        <w:t>it</w:t>
      </w:r>
      <w:r w:rsidRPr="00D5528B">
        <w:rPr>
          <w:rFonts w:ascii="Times New Roman" w:hAnsi="Times New Roman" w:cs="Times New Roman"/>
          <w:color w:val="666666"/>
          <w:spacing w:val="17"/>
        </w:rPr>
        <w:t xml:space="preserve"> </w:t>
      </w:r>
      <w:r w:rsidRPr="00D5528B">
        <w:rPr>
          <w:rFonts w:ascii="Times New Roman" w:hAnsi="Times New Roman" w:cs="Times New Roman"/>
          <w:color w:val="545454"/>
        </w:rPr>
        <w:t>in</w:t>
      </w:r>
      <w:r w:rsidRPr="00D5528B">
        <w:rPr>
          <w:rFonts w:ascii="Times New Roman" w:hAnsi="Times New Roman" w:cs="Times New Roman"/>
          <w:color w:val="545454"/>
          <w:spacing w:val="38"/>
        </w:rPr>
        <w:t xml:space="preserve"> </w:t>
      </w:r>
      <w:r w:rsidRPr="00D5528B">
        <w:rPr>
          <w:rFonts w:ascii="Times New Roman" w:hAnsi="Times New Roman" w:cs="Times New Roman"/>
          <w:color w:val="666666"/>
        </w:rPr>
        <w:t>the</w:t>
      </w:r>
      <w:r w:rsidRPr="00D5528B">
        <w:rPr>
          <w:rFonts w:ascii="Times New Roman" w:hAnsi="Times New Roman" w:cs="Times New Roman"/>
          <w:color w:val="666666"/>
          <w:spacing w:val="29"/>
        </w:rPr>
        <w:t xml:space="preserve"> </w:t>
      </w:r>
      <w:r w:rsidRPr="00D5528B">
        <w:rPr>
          <w:rFonts w:ascii="Times New Roman" w:hAnsi="Times New Roman" w:cs="Times New Roman"/>
          <w:color w:val="666666"/>
        </w:rPr>
        <w:t>cervix</w:t>
      </w:r>
      <w:r w:rsidRPr="00D5528B">
        <w:rPr>
          <w:rFonts w:ascii="Times New Roman" w:hAnsi="Times New Roman" w:cs="Times New Roman"/>
          <w:color w:val="666666"/>
          <w:spacing w:val="30"/>
        </w:rPr>
        <w:t xml:space="preserve"> </w:t>
      </w:r>
      <w:r w:rsidRPr="00D5528B">
        <w:rPr>
          <w:rFonts w:ascii="Times New Roman" w:hAnsi="Times New Roman" w:cs="Times New Roman"/>
          <w:color w:val="666666"/>
        </w:rPr>
        <w:t>and</w:t>
      </w:r>
      <w:r w:rsidRPr="00D5528B">
        <w:rPr>
          <w:rFonts w:ascii="Times New Roman" w:hAnsi="Times New Roman" w:cs="Times New Roman"/>
          <w:color w:val="666666"/>
          <w:spacing w:val="21"/>
        </w:rPr>
        <w:t xml:space="preserve"> </w:t>
      </w:r>
      <w:r w:rsidRPr="00D5528B">
        <w:rPr>
          <w:rFonts w:ascii="Times New Roman" w:hAnsi="Times New Roman" w:cs="Times New Roman"/>
          <w:color w:val="666666"/>
        </w:rPr>
        <w:t>aspirate</w:t>
      </w:r>
      <w:r w:rsidRPr="00D5528B">
        <w:rPr>
          <w:rFonts w:ascii="Times New Roman" w:hAnsi="Times New Roman" w:cs="Times New Roman"/>
          <w:color w:val="666666"/>
          <w:spacing w:val="40"/>
        </w:rPr>
        <w:t xml:space="preserve"> </w:t>
      </w:r>
      <w:r w:rsidRPr="00D5528B">
        <w:rPr>
          <w:rFonts w:ascii="Times New Roman" w:hAnsi="Times New Roman" w:cs="Times New Roman"/>
          <w:color w:val="666666"/>
        </w:rPr>
        <w:t>the</w:t>
      </w:r>
      <w:r w:rsidRPr="00D5528B">
        <w:rPr>
          <w:rFonts w:ascii="Times New Roman" w:hAnsi="Times New Roman" w:cs="Times New Roman"/>
          <w:color w:val="666666"/>
          <w:spacing w:val="29"/>
        </w:rPr>
        <w:t xml:space="preserve"> </w:t>
      </w:r>
      <w:r w:rsidRPr="00D5528B">
        <w:rPr>
          <w:rFonts w:ascii="Times New Roman" w:hAnsi="Times New Roman" w:cs="Times New Roman"/>
          <w:color w:val="666666"/>
        </w:rPr>
        <w:t>mucus</w:t>
      </w:r>
      <w:r w:rsidRPr="00D5528B">
        <w:rPr>
          <w:rFonts w:ascii="Times New Roman" w:hAnsi="Times New Roman" w:cs="Times New Roman"/>
          <w:color w:val="666666"/>
          <w:spacing w:val="35"/>
        </w:rPr>
        <w:t xml:space="preserve"> </w:t>
      </w:r>
      <w:r w:rsidRPr="00D5528B">
        <w:rPr>
          <w:rFonts w:ascii="Times New Roman" w:hAnsi="Times New Roman" w:cs="Times New Roman"/>
          <w:color w:val="666666"/>
        </w:rPr>
        <w:t>and</w:t>
      </w:r>
      <w:r w:rsidRPr="00D5528B">
        <w:rPr>
          <w:rFonts w:ascii="Times New Roman" w:hAnsi="Times New Roman" w:cs="Times New Roman"/>
          <w:color w:val="666666"/>
          <w:spacing w:val="33"/>
        </w:rPr>
        <w:t xml:space="preserve"> </w:t>
      </w:r>
      <w:r w:rsidRPr="00D5528B">
        <w:rPr>
          <w:rFonts w:ascii="Times New Roman" w:hAnsi="Times New Roman" w:cs="Times New Roman"/>
          <w:color w:val="666666"/>
        </w:rPr>
        <w:t>collect</w:t>
      </w:r>
      <w:r w:rsidRPr="00D5528B">
        <w:rPr>
          <w:rFonts w:ascii="Times New Roman" w:hAnsi="Times New Roman" w:cs="Times New Roman"/>
          <w:color w:val="666666"/>
          <w:spacing w:val="40"/>
        </w:rPr>
        <w:t xml:space="preserve"> </w:t>
      </w:r>
      <w:r w:rsidRPr="00D5528B">
        <w:rPr>
          <w:rFonts w:ascii="Times New Roman" w:hAnsi="Times New Roman" w:cs="Times New Roman"/>
          <w:color w:val="545454"/>
        </w:rPr>
        <w:t>in</w:t>
      </w:r>
      <w:r w:rsidRPr="00D5528B">
        <w:rPr>
          <w:rFonts w:ascii="Times New Roman" w:hAnsi="Times New Roman" w:cs="Times New Roman"/>
          <w:color w:val="545454"/>
          <w:spacing w:val="27"/>
        </w:rPr>
        <w:t xml:space="preserve"> </w:t>
      </w:r>
      <w:r w:rsidRPr="00D5528B">
        <w:rPr>
          <w:rFonts w:ascii="Times New Roman" w:hAnsi="Times New Roman" w:cs="Times New Roman"/>
          <w:color w:val="666666"/>
        </w:rPr>
        <w:t>a</w:t>
      </w:r>
      <w:r w:rsidRPr="00D5528B">
        <w:rPr>
          <w:rFonts w:ascii="Times New Roman" w:hAnsi="Times New Roman" w:cs="Times New Roman"/>
          <w:color w:val="666666"/>
          <w:spacing w:val="49"/>
        </w:rPr>
        <w:t xml:space="preserve"> </w:t>
      </w:r>
      <w:r w:rsidRPr="00D5528B">
        <w:rPr>
          <w:rFonts w:ascii="Times New Roman" w:hAnsi="Times New Roman" w:cs="Times New Roman"/>
          <w:color w:val="666666"/>
        </w:rPr>
        <w:t>test</w:t>
      </w:r>
      <w:r w:rsidRPr="00D5528B">
        <w:rPr>
          <w:rFonts w:ascii="Times New Roman" w:hAnsi="Times New Roman" w:cs="Times New Roman"/>
          <w:color w:val="666666"/>
          <w:w w:val="101"/>
        </w:rPr>
        <w:t xml:space="preserve"> </w:t>
      </w:r>
      <w:r w:rsidRPr="00D5528B">
        <w:rPr>
          <w:rFonts w:ascii="Times New Roman" w:hAnsi="Times New Roman" w:cs="Times New Roman"/>
          <w:color w:val="666666"/>
        </w:rPr>
        <w:t>tube</w:t>
      </w:r>
      <w:r w:rsidRPr="00D5528B">
        <w:rPr>
          <w:rFonts w:ascii="Times New Roman" w:hAnsi="Times New Roman" w:cs="Times New Roman"/>
          <w:color w:val="666666"/>
          <w:spacing w:val="45"/>
        </w:rPr>
        <w:t xml:space="preserve"> </w:t>
      </w:r>
      <w:r w:rsidRPr="00D5528B">
        <w:rPr>
          <w:rFonts w:ascii="Times New Roman" w:hAnsi="Times New Roman" w:cs="Times New Roman"/>
          <w:color w:val="666666"/>
        </w:rPr>
        <w:t>(or</w:t>
      </w:r>
      <w:r w:rsidRPr="00D5528B">
        <w:rPr>
          <w:rFonts w:ascii="Times New Roman" w:hAnsi="Times New Roman" w:cs="Times New Roman"/>
          <w:color w:val="666666"/>
          <w:spacing w:val="36"/>
        </w:rPr>
        <w:t xml:space="preserve"> </w:t>
      </w:r>
      <w:r w:rsidRPr="00D5528B">
        <w:rPr>
          <w:rFonts w:ascii="Times New Roman" w:hAnsi="Times New Roman" w:cs="Times New Roman"/>
          <w:color w:val="666666"/>
        </w:rPr>
        <w:t>cut</w:t>
      </w:r>
      <w:r w:rsidRPr="00D5528B">
        <w:rPr>
          <w:rFonts w:ascii="Times New Roman" w:hAnsi="Times New Roman" w:cs="Times New Roman"/>
          <w:color w:val="666666"/>
          <w:spacing w:val="48"/>
        </w:rPr>
        <w:t xml:space="preserve"> </w:t>
      </w:r>
      <w:r w:rsidRPr="00D5528B">
        <w:rPr>
          <w:rFonts w:ascii="Times New Roman" w:hAnsi="Times New Roman" w:cs="Times New Roman"/>
          <w:color w:val="666666"/>
        </w:rPr>
        <w:t>a</w:t>
      </w:r>
      <w:r w:rsidRPr="00D5528B">
        <w:rPr>
          <w:rFonts w:ascii="Times New Roman" w:hAnsi="Times New Roman" w:cs="Times New Roman"/>
          <w:color w:val="666666"/>
          <w:spacing w:val="43"/>
        </w:rPr>
        <w:t xml:space="preserve"> </w:t>
      </w:r>
      <w:r w:rsidRPr="00D5528B">
        <w:rPr>
          <w:rFonts w:ascii="Times New Roman" w:hAnsi="Times New Roman" w:cs="Times New Roman"/>
          <w:color w:val="666666"/>
        </w:rPr>
        <w:t>piece  of</w:t>
      </w:r>
      <w:r w:rsidRPr="00D5528B">
        <w:rPr>
          <w:rFonts w:ascii="Times New Roman" w:hAnsi="Times New Roman" w:cs="Times New Roman"/>
          <w:color w:val="666666"/>
          <w:spacing w:val="5"/>
        </w:rPr>
        <w:t xml:space="preserve"> </w:t>
      </w:r>
      <w:r w:rsidRPr="00D5528B">
        <w:rPr>
          <w:rFonts w:ascii="Times New Roman" w:hAnsi="Times New Roman" w:cs="Times New Roman"/>
          <w:color w:val="666666"/>
        </w:rPr>
        <w:t>hanging</w:t>
      </w:r>
      <w:r w:rsidRPr="00D5528B">
        <w:rPr>
          <w:rFonts w:ascii="Times New Roman" w:hAnsi="Times New Roman" w:cs="Times New Roman"/>
          <w:color w:val="666666"/>
          <w:spacing w:val="8"/>
        </w:rPr>
        <w:t xml:space="preserve"> </w:t>
      </w:r>
      <w:r w:rsidRPr="00D5528B">
        <w:rPr>
          <w:rFonts w:ascii="Times New Roman" w:hAnsi="Times New Roman" w:cs="Times New Roman"/>
          <w:color w:val="666666"/>
        </w:rPr>
        <w:t>cervical</w:t>
      </w:r>
      <w:r w:rsidRPr="00D5528B">
        <w:rPr>
          <w:rFonts w:ascii="Times New Roman" w:hAnsi="Times New Roman" w:cs="Times New Roman"/>
          <w:color w:val="666666"/>
          <w:spacing w:val="40"/>
        </w:rPr>
        <w:t xml:space="preserve"> </w:t>
      </w:r>
      <w:r w:rsidRPr="00D5528B">
        <w:rPr>
          <w:rFonts w:ascii="Times New Roman" w:hAnsi="Times New Roman" w:cs="Times New Roman"/>
          <w:color w:val="666666"/>
        </w:rPr>
        <w:t>mucus</w:t>
      </w:r>
      <w:r w:rsidRPr="00D5528B">
        <w:rPr>
          <w:rFonts w:ascii="Times New Roman" w:hAnsi="Times New Roman" w:cs="Times New Roman"/>
          <w:color w:val="666666"/>
          <w:spacing w:val="49"/>
        </w:rPr>
        <w:t xml:space="preserve"> </w:t>
      </w:r>
      <w:r w:rsidRPr="00D5528B">
        <w:rPr>
          <w:rFonts w:ascii="Times New Roman" w:hAnsi="Times New Roman" w:cs="Times New Roman"/>
          <w:color w:val="666666"/>
        </w:rPr>
        <w:t>from</w:t>
      </w:r>
      <w:r w:rsidRPr="00D5528B">
        <w:rPr>
          <w:rFonts w:ascii="Times New Roman" w:hAnsi="Times New Roman" w:cs="Times New Roman"/>
          <w:color w:val="666666"/>
          <w:spacing w:val="48"/>
        </w:rPr>
        <w:t xml:space="preserve"> </w:t>
      </w:r>
      <w:r w:rsidRPr="00D5528B">
        <w:rPr>
          <w:rFonts w:ascii="Times New Roman" w:hAnsi="Times New Roman" w:cs="Times New Roman"/>
          <w:color w:val="666666"/>
        </w:rPr>
        <w:t>the</w:t>
      </w:r>
      <w:r w:rsidRPr="00D5528B">
        <w:rPr>
          <w:rFonts w:ascii="Times New Roman" w:hAnsi="Times New Roman" w:cs="Times New Roman"/>
          <w:color w:val="666666"/>
          <w:spacing w:val="33"/>
        </w:rPr>
        <w:t xml:space="preserve"> </w:t>
      </w:r>
      <w:r w:rsidRPr="00D5528B">
        <w:rPr>
          <w:rFonts w:ascii="Times New Roman" w:hAnsi="Times New Roman" w:cs="Times New Roman"/>
          <w:color w:val="666666"/>
        </w:rPr>
        <w:t>vulva</w:t>
      </w:r>
      <w:r w:rsidRPr="00D5528B">
        <w:rPr>
          <w:rFonts w:ascii="Times New Roman" w:hAnsi="Times New Roman" w:cs="Times New Roman"/>
          <w:color w:val="666666"/>
          <w:w w:val="106"/>
        </w:rPr>
        <w:t xml:space="preserve"> </w:t>
      </w:r>
      <w:r w:rsidRPr="00D5528B">
        <w:rPr>
          <w:rFonts w:ascii="Times New Roman" w:hAnsi="Times New Roman" w:cs="Times New Roman"/>
          <w:color w:val="666666"/>
        </w:rPr>
        <w:t>with</w:t>
      </w:r>
      <w:r w:rsidRPr="00D5528B">
        <w:rPr>
          <w:rFonts w:ascii="Times New Roman" w:hAnsi="Times New Roman" w:cs="Times New Roman"/>
          <w:color w:val="666666"/>
          <w:spacing w:val="33"/>
        </w:rPr>
        <w:t xml:space="preserve"> </w:t>
      </w:r>
      <w:r w:rsidRPr="00D5528B">
        <w:rPr>
          <w:rFonts w:ascii="Times New Roman" w:hAnsi="Times New Roman" w:cs="Times New Roman"/>
          <w:color w:val="666666"/>
        </w:rPr>
        <w:t>a</w:t>
      </w:r>
      <w:r w:rsidRPr="00D5528B">
        <w:rPr>
          <w:rFonts w:ascii="Times New Roman" w:hAnsi="Times New Roman" w:cs="Times New Roman"/>
          <w:color w:val="666666"/>
          <w:spacing w:val="22"/>
        </w:rPr>
        <w:t xml:space="preserve"> </w:t>
      </w:r>
      <w:r w:rsidRPr="00D5528B">
        <w:rPr>
          <w:rFonts w:ascii="Times New Roman" w:hAnsi="Times New Roman" w:cs="Times New Roman"/>
          <w:color w:val="545454"/>
        </w:rPr>
        <w:t>pair</w:t>
      </w:r>
      <w:r w:rsidRPr="00D5528B">
        <w:rPr>
          <w:rFonts w:ascii="Times New Roman" w:hAnsi="Times New Roman" w:cs="Times New Roman"/>
          <w:color w:val="545454"/>
          <w:spacing w:val="39"/>
        </w:rPr>
        <w:t xml:space="preserve"> </w:t>
      </w:r>
      <w:r w:rsidRPr="00D5528B">
        <w:rPr>
          <w:rFonts w:ascii="Times New Roman" w:hAnsi="Times New Roman" w:cs="Times New Roman"/>
          <w:color w:val="666666"/>
        </w:rPr>
        <w:t>of</w:t>
      </w:r>
      <w:r w:rsidRPr="00D5528B">
        <w:rPr>
          <w:rFonts w:ascii="Times New Roman" w:hAnsi="Times New Roman" w:cs="Times New Roman"/>
          <w:color w:val="666666"/>
          <w:spacing w:val="38"/>
        </w:rPr>
        <w:t xml:space="preserve"> </w:t>
      </w:r>
      <w:r w:rsidRPr="00D5528B">
        <w:rPr>
          <w:rFonts w:ascii="Times New Roman" w:hAnsi="Times New Roman" w:cs="Times New Roman"/>
          <w:color w:val="666666"/>
        </w:rPr>
        <w:t>scissors.)</w:t>
      </w:r>
    </w:p>
    <w:p w:rsidR="00BC5A94" w:rsidRPr="00BC5A94" w:rsidRDefault="00BC5A94" w:rsidP="00BC5A94">
      <w:pPr>
        <w:numPr>
          <w:ilvl w:val="1"/>
          <w:numId w:val="16"/>
        </w:numPr>
        <w:tabs>
          <w:tab w:val="left" w:pos="560"/>
        </w:tabs>
        <w:kinsoku w:val="0"/>
        <w:overflowPunct w:val="0"/>
        <w:autoSpaceDE w:val="0"/>
        <w:autoSpaceDN w:val="0"/>
        <w:bidi w:val="0"/>
        <w:adjustRightInd w:val="0"/>
        <w:spacing w:before="53" w:after="0" w:line="240" w:lineRule="auto"/>
        <w:ind w:left="560" w:hanging="442"/>
        <w:jc w:val="center"/>
        <w:rPr>
          <w:rFonts w:ascii="Arial" w:hAnsi="Arial" w:cs="Arial"/>
          <w:color w:val="000000"/>
          <w:sz w:val="20"/>
          <w:szCs w:val="20"/>
        </w:rPr>
      </w:pPr>
      <w:r w:rsidRPr="00BC5A94">
        <w:rPr>
          <w:rFonts w:ascii="Times New Roman" w:hAnsi="Times New Roman" w:cs="Times New Roman"/>
          <w:color w:val="545454"/>
          <w:w w:val="110"/>
        </w:rPr>
        <w:t>Take</w:t>
      </w:r>
      <w:r w:rsidRPr="00BC5A94">
        <w:rPr>
          <w:rFonts w:ascii="Times New Roman" w:hAnsi="Times New Roman" w:cs="Times New Roman"/>
          <w:color w:val="545454"/>
          <w:spacing w:val="23"/>
          <w:w w:val="110"/>
        </w:rPr>
        <w:t xml:space="preserve"> </w:t>
      </w:r>
      <w:r w:rsidRPr="00BC5A94">
        <w:rPr>
          <w:rFonts w:ascii="Times New Roman" w:hAnsi="Times New Roman" w:cs="Times New Roman"/>
          <w:color w:val="545454"/>
          <w:w w:val="110"/>
        </w:rPr>
        <w:t>a</w:t>
      </w:r>
      <w:r w:rsidRPr="00BC5A94">
        <w:rPr>
          <w:rFonts w:ascii="Times New Roman" w:hAnsi="Times New Roman" w:cs="Times New Roman"/>
          <w:color w:val="545454"/>
          <w:spacing w:val="14"/>
          <w:w w:val="110"/>
        </w:rPr>
        <w:t xml:space="preserve"> </w:t>
      </w:r>
      <w:r w:rsidRPr="00BC5A94">
        <w:rPr>
          <w:rFonts w:ascii="Times New Roman" w:hAnsi="Times New Roman" w:cs="Times New Roman"/>
          <w:color w:val="545454"/>
          <w:w w:val="110"/>
        </w:rPr>
        <w:t>drop</w:t>
      </w:r>
      <w:r w:rsidRPr="00BC5A94">
        <w:rPr>
          <w:rFonts w:ascii="Times New Roman" w:hAnsi="Times New Roman" w:cs="Times New Roman"/>
          <w:color w:val="545454"/>
          <w:spacing w:val="19"/>
          <w:w w:val="110"/>
        </w:rPr>
        <w:t xml:space="preserve"> </w:t>
      </w:r>
      <w:r w:rsidRPr="00BC5A94">
        <w:rPr>
          <w:rFonts w:ascii="Times New Roman" w:hAnsi="Times New Roman" w:cs="Times New Roman"/>
          <w:color w:val="666666"/>
          <w:w w:val="110"/>
        </w:rPr>
        <w:t>of</w:t>
      </w:r>
      <w:r w:rsidRPr="00BC5A94">
        <w:rPr>
          <w:rFonts w:ascii="Times New Roman" w:hAnsi="Times New Roman" w:cs="Times New Roman"/>
          <w:color w:val="666666"/>
          <w:spacing w:val="27"/>
          <w:w w:val="110"/>
        </w:rPr>
        <w:t xml:space="preserve"> </w:t>
      </w:r>
      <w:r w:rsidRPr="00BC5A94">
        <w:rPr>
          <w:rFonts w:ascii="Times New Roman" w:hAnsi="Times New Roman" w:cs="Times New Roman"/>
          <w:color w:val="666666"/>
          <w:w w:val="110"/>
        </w:rPr>
        <w:t>cervical</w:t>
      </w:r>
      <w:r w:rsidRPr="00BC5A94">
        <w:rPr>
          <w:rFonts w:ascii="Times New Roman" w:hAnsi="Times New Roman" w:cs="Times New Roman"/>
          <w:color w:val="666666"/>
          <w:spacing w:val="27"/>
          <w:w w:val="110"/>
        </w:rPr>
        <w:t xml:space="preserve"> </w:t>
      </w:r>
      <w:r w:rsidRPr="00BC5A94">
        <w:rPr>
          <w:rFonts w:ascii="Times New Roman" w:hAnsi="Times New Roman" w:cs="Times New Roman"/>
          <w:color w:val="545454"/>
          <w:w w:val="110"/>
        </w:rPr>
        <w:t>mucus</w:t>
      </w:r>
      <w:r w:rsidRPr="00BC5A94">
        <w:rPr>
          <w:rFonts w:ascii="Times New Roman" w:hAnsi="Times New Roman" w:cs="Times New Roman"/>
          <w:color w:val="545454"/>
          <w:spacing w:val="26"/>
          <w:w w:val="110"/>
        </w:rPr>
        <w:t xml:space="preserve"> </w:t>
      </w:r>
      <w:r w:rsidRPr="00BC5A94">
        <w:rPr>
          <w:rFonts w:ascii="Times New Roman" w:hAnsi="Times New Roman" w:cs="Times New Roman"/>
          <w:color w:val="666666"/>
          <w:w w:val="110"/>
        </w:rPr>
        <w:t>on</w:t>
      </w:r>
      <w:r w:rsidRPr="00BC5A94">
        <w:rPr>
          <w:rFonts w:ascii="Times New Roman" w:hAnsi="Times New Roman" w:cs="Times New Roman"/>
          <w:color w:val="666666"/>
          <w:spacing w:val="15"/>
          <w:w w:val="110"/>
        </w:rPr>
        <w:t xml:space="preserve"> </w:t>
      </w:r>
      <w:r w:rsidRPr="00BC5A94">
        <w:rPr>
          <w:rFonts w:ascii="Times New Roman" w:hAnsi="Times New Roman" w:cs="Times New Roman"/>
          <w:color w:val="666666"/>
          <w:w w:val="110"/>
        </w:rPr>
        <w:t>a</w:t>
      </w:r>
      <w:r w:rsidRPr="00BC5A94">
        <w:rPr>
          <w:rFonts w:ascii="Times New Roman" w:hAnsi="Times New Roman" w:cs="Times New Roman"/>
          <w:color w:val="666666"/>
          <w:spacing w:val="22"/>
          <w:w w:val="110"/>
        </w:rPr>
        <w:t xml:space="preserve"> </w:t>
      </w:r>
      <w:r w:rsidRPr="00BC5A94">
        <w:rPr>
          <w:rFonts w:ascii="Times New Roman" w:hAnsi="Times New Roman" w:cs="Times New Roman"/>
          <w:color w:val="666666"/>
          <w:w w:val="110"/>
        </w:rPr>
        <w:t>glass</w:t>
      </w:r>
      <w:r w:rsidRPr="00BC5A94">
        <w:rPr>
          <w:rFonts w:ascii="Times New Roman" w:hAnsi="Times New Roman" w:cs="Times New Roman"/>
          <w:color w:val="666666"/>
          <w:spacing w:val="10"/>
          <w:w w:val="110"/>
        </w:rPr>
        <w:t xml:space="preserve"> </w:t>
      </w:r>
      <w:r w:rsidRPr="00BC5A94">
        <w:rPr>
          <w:rFonts w:ascii="Times New Roman" w:hAnsi="Times New Roman" w:cs="Times New Roman"/>
          <w:color w:val="666666"/>
          <w:w w:val="110"/>
        </w:rPr>
        <w:t>slide</w:t>
      </w:r>
      <w:r w:rsidRPr="00BC5A94">
        <w:rPr>
          <w:rFonts w:ascii="Times New Roman" w:hAnsi="Times New Roman" w:cs="Times New Roman"/>
          <w:color w:val="666666"/>
          <w:spacing w:val="11"/>
          <w:w w:val="110"/>
        </w:rPr>
        <w:t xml:space="preserve"> </w:t>
      </w:r>
      <w:r w:rsidRPr="00BC5A94">
        <w:rPr>
          <w:rFonts w:ascii="Times New Roman" w:hAnsi="Times New Roman" w:cs="Times New Roman"/>
          <w:color w:val="666666"/>
          <w:w w:val="110"/>
        </w:rPr>
        <w:t>and</w:t>
      </w:r>
      <w:r w:rsidRPr="00BC5A94">
        <w:rPr>
          <w:rFonts w:ascii="Times New Roman" w:hAnsi="Times New Roman" w:cs="Times New Roman"/>
          <w:color w:val="666666"/>
          <w:spacing w:val="19"/>
          <w:w w:val="110"/>
        </w:rPr>
        <w:t xml:space="preserve"> </w:t>
      </w:r>
      <w:r w:rsidRPr="00BC5A94">
        <w:rPr>
          <w:rFonts w:ascii="Times New Roman" w:hAnsi="Times New Roman" w:cs="Times New Roman"/>
          <w:color w:val="666666"/>
          <w:w w:val="110"/>
        </w:rPr>
        <w:t>spread</w:t>
      </w:r>
      <w:r w:rsidRPr="00BC5A94">
        <w:rPr>
          <w:rFonts w:ascii="Times New Roman" w:hAnsi="Times New Roman" w:cs="Times New Roman"/>
          <w:color w:val="666666"/>
          <w:spacing w:val="20"/>
          <w:w w:val="110"/>
        </w:rPr>
        <w:t xml:space="preserve"> </w:t>
      </w:r>
      <w:r w:rsidRPr="00BC5A94">
        <w:rPr>
          <w:rFonts w:ascii="Arial" w:hAnsi="Arial" w:cs="Arial"/>
          <w:color w:val="666666"/>
          <w:w w:val="140"/>
          <w:sz w:val="20"/>
          <w:szCs w:val="20"/>
        </w:rPr>
        <w:t>it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" w:after="0" w:line="240" w:lineRule="auto"/>
        <w:ind w:left="560"/>
        <w:rPr>
          <w:rFonts w:ascii="Times New Roman" w:hAnsi="Times New Roman" w:cs="Times New Roman"/>
          <w:color w:val="000000"/>
        </w:rPr>
      </w:pPr>
      <w:r w:rsidRPr="00BC5A94">
        <w:rPr>
          <w:rFonts w:ascii="Times New Roman" w:hAnsi="Times New Roman" w:cs="Times New Roman"/>
          <w:color w:val="666666"/>
          <w:w w:val="105"/>
        </w:rPr>
        <w:t>evenly.</w:t>
      </w:r>
    </w:p>
    <w:p w:rsidR="00BC5A94" w:rsidRPr="00D5528B" w:rsidRDefault="00BC5A94" w:rsidP="00BC5A94">
      <w:pPr>
        <w:numPr>
          <w:ilvl w:val="0"/>
          <w:numId w:val="15"/>
        </w:numPr>
        <w:tabs>
          <w:tab w:val="left" w:pos="570"/>
        </w:tabs>
        <w:kinsoku w:val="0"/>
        <w:overflowPunct w:val="0"/>
        <w:autoSpaceDE w:val="0"/>
        <w:autoSpaceDN w:val="0"/>
        <w:bidi w:val="0"/>
        <w:adjustRightInd w:val="0"/>
        <w:spacing w:before="43" w:after="0" w:line="240" w:lineRule="auto"/>
        <w:ind w:left="570"/>
        <w:rPr>
          <w:rFonts w:asciiTheme="majorBidi" w:hAnsiTheme="majorBidi" w:cstheme="majorBidi"/>
          <w:color w:val="000000"/>
        </w:rPr>
      </w:pPr>
      <w:r w:rsidRPr="00D5528B">
        <w:rPr>
          <w:rFonts w:asciiTheme="majorBidi" w:hAnsiTheme="majorBidi" w:cstheme="majorBidi"/>
          <w:color w:val="545454"/>
          <w:w w:val="105"/>
        </w:rPr>
        <w:t>Dry</w:t>
      </w:r>
      <w:r w:rsidRPr="00D5528B">
        <w:rPr>
          <w:rFonts w:asciiTheme="majorBidi" w:hAnsiTheme="majorBidi" w:cstheme="majorBidi"/>
          <w:color w:val="545454"/>
          <w:spacing w:val="-8"/>
          <w:w w:val="105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it</w:t>
      </w:r>
      <w:r w:rsidRPr="00D5528B">
        <w:rPr>
          <w:rFonts w:asciiTheme="majorBidi" w:hAnsiTheme="majorBidi" w:cstheme="majorBidi"/>
          <w:color w:val="666666"/>
          <w:spacing w:val="9"/>
          <w:w w:val="105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in</w:t>
      </w:r>
      <w:r w:rsidRPr="00D5528B">
        <w:rPr>
          <w:rFonts w:asciiTheme="majorBidi" w:hAnsiTheme="majorBidi" w:cstheme="majorBidi"/>
          <w:color w:val="666666"/>
          <w:spacing w:val="9"/>
          <w:w w:val="105"/>
        </w:rPr>
        <w:t xml:space="preserve"> </w:t>
      </w:r>
      <w:r w:rsidRPr="00D5528B">
        <w:rPr>
          <w:rFonts w:asciiTheme="majorBidi" w:hAnsiTheme="majorBidi" w:cstheme="majorBidi"/>
          <w:color w:val="545454"/>
          <w:w w:val="105"/>
        </w:rPr>
        <w:t>air</w:t>
      </w:r>
      <w:r w:rsidRPr="00D5528B">
        <w:rPr>
          <w:rFonts w:asciiTheme="majorBidi" w:hAnsiTheme="majorBidi" w:cstheme="majorBidi"/>
          <w:color w:val="545454"/>
          <w:spacing w:val="11"/>
          <w:w w:val="105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or</w:t>
      </w:r>
      <w:r w:rsidRPr="00D5528B">
        <w:rPr>
          <w:rFonts w:asciiTheme="majorBidi" w:hAnsiTheme="majorBidi" w:cstheme="majorBidi"/>
          <w:color w:val="666666"/>
          <w:spacing w:val="10"/>
          <w:w w:val="105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gently</w:t>
      </w:r>
      <w:r w:rsidRPr="00D5528B">
        <w:rPr>
          <w:rFonts w:asciiTheme="majorBidi" w:hAnsiTheme="majorBidi" w:cstheme="majorBidi"/>
          <w:color w:val="666666"/>
          <w:spacing w:val="18"/>
          <w:w w:val="105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warm</w:t>
      </w:r>
      <w:r w:rsidRPr="00D5528B">
        <w:rPr>
          <w:rFonts w:asciiTheme="majorBidi" w:hAnsiTheme="majorBidi" w:cstheme="majorBidi"/>
          <w:color w:val="666666"/>
          <w:spacing w:val="30"/>
          <w:w w:val="105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over</w:t>
      </w:r>
      <w:r w:rsidRPr="00D5528B">
        <w:rPr>
          <w:rFonts w:asciiTheme="majorBidi" w:hAnsiTheme="majorBidi" w:cstheme="majorBidi"/>
          <w:color w:val="666666"/>
          <w:spacing w:val="24"/>
          <w:w w:val="105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the</w:t>
      </w:r>
      <w:r w:rsidRPr="00D5528B">
        <w:rPr>
          <w:rFonts w:asciiTheme="majorBidi" w:hAnsiTheme="majorBidi" w:cstheme="majorBidi"/>
          <w:color w:val="666666"/>
          <w:spacing w:val="11"/>
          <w:w w:val="105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flame.</w:t>
      </w:r>
    </w:p>
    <w:p w:rsidR="00BC5A94" w:rsidRPr="00D5528B" w:rsidRDefault="00BC5A94" w:rsidP="00BC5A94">
      <w:pPr>
        <w:numPr>
          <w:ilvl w:val="0"/>
          <w:numId w:val="14"/>
        </w:numPr>
        <w:tabs>
          <w:tab w:val="left" w:pos="570"/>
        </w:tabs>
        <w:kinsoku w:val="0"/>
        <w:overflowPunct w:val="0"/>
        <w:autoSpaceDE w:val="0"/>
        <w:autoSpaceDN w:val="0"/>
        <w:bidi w:val="0"/>
        <w:adjustRightInd w:val="0"/>
        <w:spacing w:before="58" w:after="0" w:line="250" w:lineRule="exact"/>
        <w:ind w:left="580" w:right="143" w:hanging="461"/>
        <w:jc w:val="both"/>
        <w:rPr>
          <w:rFonts w:asciiTheme="majorBidi" w:hAnsiTheme="majorBidi" w:cstheme="majorBidi"/>
          <w:color w:val="000000"/>
        </w:rPr>
      </w:pPr>
      <w:r w:rsidRPr="00D5528B">
        <w:rPr>
          <w:rFonts w:asciiTheme="majorBidi" w:hAnsiTheme="majorBidi" w:cstheme="majorBidi"/>
          <w:color w:val="666666"/>
          <w:w w:val="105"/>
        </w:rPr>
        <w:t>Examine</w:t>
      </w:r>
      <w:r w:rsidRPr="00D5528B">
        <w:rPr>
          <w:rFonts w:asciiTheme="majorBidi" w:hAnsiTheme="majorBidi" w:cstheme="majorBidi"/>
          <w:color w:val="666666"/>
          <w:spacing w:val="12"/>
          <w:w w:val="105"/>
        </w:rPr>
        <w:t xml:space="preserve"> </w:t>
      </w:r>
      <w:r w:rsidRPr="00D5528B">
        <w:rPr>
          <w:rFonts w:asciiTheme="majorBidi" w:hAnsiTheme="majorBidi" w:cstheme="majorBidi"/>
          <w:color w:val="545454"/>
          <w:w w:val="105"/>
        </w:rPr>
        <w:t>the</w:t>
      </w:r>
      <w:r w:rsidRPr="00D5528B">
        <w:rPr>
          <w:rFonts w:asciiTheme="majorBidi" w:hAnsiTheme="majorBidi" w:cstheme="majorBidi"/>
          <w:color w:val="545454"/>
          <w:spacing w:val="4"/>
          <w:w w:val="105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slide</w:t>
      </w:r>
      <w:r w:rsidRPr="00D5528B">
        <w:rPr>
          <w:rFonts w:asciiTheme="majorBidi" w:hAnsiTheme="majorBidi" w:cstheme="majorBidi"/>
          <w:color w:val="666666"/>
          <w:spacing w:val="-5"/>
          <w:w w:val="105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under</w:t>
      </w:r>
      <w:r w:rsidRPr="00D5528B">
        <w:rPr>
          <w:rFonts w:asciiTheme="majorBidi" w:hAnsiTheme="majorBidi" w:cstheme="majorBidi"/>
          <w:color w:val="666666"/>
          <w:spacing w:val="16"/>
          <w:w w:val="105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low</w:t>
      </w:r>
      <w:r w:rsidRPr="00D5528B">
        <w:rPr>
          <w:rFonts w:asciiTheme="majorBidi" w:hAnsiTheme="majorBidi" w:cstheme="majorBidi"/>
          <w:color w:val="666666"/>
          <w:spacing w:val="-5"/>
          <w:w w:val="105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power</w:t>
      </w:r>
      <w:r w:rsidRPr="00D5528B">
        <w:rPr>
          <w:rFonts w:asciiTheme="majorBidi" w:hAnsiTheme="majorBidi" w:cstheme="majorBidi"/>
          <w:color w:val="666666"/>
          <w:spacing w:val="27"/>
          <w:w w:val="105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(10</w:t>
      </w:r>
      <w:r w:rsidRPr="00D5528B">
        <w:rPr>
          <w:rFonts w:asciiTheme="majorBidi" w:hAnsiTheme="majorBidi" w:cstheme="majorBidi"/>
          <w:color w:val="666666"/>
          <w:spacing w:val="-10"/>
          <w:w w:val="105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X)</w:t>
      </w:r>
      <w:r w:rsidRPr="00D5528B">
        <w:rPr>
          <w:rFonts w:asciiTheme="majorBidi" w:hAnsiTheme="majorBidi" w:cstheme="majorBidi"/>
          <w:color w:val="666666"/>
          <w:spacing w:val="1"/>
          <w:w w:val="105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microscope</w:t>
      </w:r>
      <w:r w:rsidRPr="00D5528B">
        <w:rPr>
          <w:rFonts w:asciiTheme="majorBidi" w:hAnsiTheme="majorBidi" w:cstheme="majorBidi"/>
          <w:color w:val="666666"/>
          <w:spacing w:val="17"/>
          <w:w w:val="105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and</w:t>
      </w:r>
      <w:r w:rsidRPr="00D5528B">
        <w:rPr>
          <w:rFonts w:asciiTheme="majorBidi" w:hAnsiTheme="majorBidi" w:cstheme="majorBidi"/>
          <w:color w:val="666666"/>
          <w:spacing w:val="14"/>
          <w:w w:val="105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note</w:t>
      </w:r>
      <w:r w:rsidRPr="00D5528B">
        <w:rPr>
          <w:rFonts w:asciiTheme="majorBidi" w:hAnsiTheme="majorBidi" w:cstheme="majorBidi"/>
          <w:color w:val="666666"/>
          <w:spacing w:val="-11"/>
          <w:w w:val="105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the</w:t>
      </w:r>
      <w:r w:rsidRPr="00D5528B">
        <w:rPr>
          <w:rFonts w:asciiTheme="majorBidi" w:hAnsiTheme="majorBidi" w:cstheme="majorBidi"/>
          <w:color w:val="666666"/>
        </w:rPr>
        <w:t xml:space="preserve"> </w:t>
      </w:r>
      <w:r w:rsidRPr="00D5528B">
        <w:rPr>
          <w:rFonts w:asciiTheme="majorBidi" w:hAnsiTheme="majorBidi" w:cstheme="majorBidi"/>
          <w:color w:val="666666"/>
          <w:spacing w:val="-28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crystallization</w:t>
      </w:r>
      <w:r w:rsidRPr="00D5528B">
        <w:rPr>
          <w:rFonts w:asciiTheme="majorBidi" w:hAnsiTheme="majorBidi" w:cstheme="majorBidi"/>
          <w:color w:val="666666"/>
          <w:spacing w:val="30"/>
          <w:w w:val="105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pattern.</w:t>
      </w:r>
    </w:p>
    <w:p w:rsidR="00BC5A94" w:rsidRPr="00D5528B" w:rsidRDefault="00BC5A94" w:rsidP="00BC5A94">
      <w:pPr>
        <w:numPr>
          <w:ilvl w:val="0"/>
          <w:numId w:val="14"/>
        </w:numPr>
        <w:tabs>
          <w:tab w:val="left" w:pos="570"/>
        </w:tabs>
        <w:kinsoku w:val="0"/>
        <w:overflowPunct w:val="0"/>
        <w:autoSpaceDE w:val="0"/>
        <w:autoSpaceDN w:val="0"/>
        <w:bidi w:val="0"/>
        <w:adjustRightInd w:val="0"/>
        <w:spacing w:before="66" w:after="0" w:line="250" w:lineRule="exact"/>
        <w:ind w:left="570" w:right="131" w:hanging="442"/>
        <w:jc w:val="both"/>
        <w:rPr>
          <w:rFonts w:asciiTheme="majorBidi" w:hAnsiTheme="majorBidi" w:cstheme="majorBidi"/>
          <w:color w:val="000000"/>
        </w:rPr>
      </w:pPr>
      <w:r w:rsidRPr="00D5528B">
        <w:rPr>
          <w:rFonts w:asciiTheme="majorBidi" w:hAnsiTheme="majorBidi" w:cstheme="majorBidi"/>
          <w:color w:val="666666"/>
          <w:w w:val="110"/>
        </w:rPr>
        <w:t>Characteristic</w:t>
      </w:r>
      <w:r w:rsidRPr="00D5528B">
        <w:rPr>
          <w:rFonts w:asciiTheme="majorBidi" w:hAnsiTheme="majorBidi" w:cstheme="majorBidi"/>
          <w:color w:val="666666"/>
          <w:spacing w:val="45"/>
          <w:w w:val="110"/>
        </w:rPr>
        <w:t xml:space="preserve"> </w:t>
      </w:r>
      <w:r w:rsidRPr="00D5528B">
        <w:rPr>
          <w:rFonts w:asciiTheme="majorBidi" w:hAnsiTheme="majorBidi" w:cstheme="majorBidi"/>
          <w:color w:val="666666"/>
          <w:w w:val="110"/>
        </w:rPr>
        <w:t>fern-like</w:t>
      </w:r>
      <w:r w:rsidRPr="00D5528B">
        <w:rPr>
          <w:rFonts w:asciiTheme="majorBidi" w:hAnsiTheme="majorBidi" w:cstheme="majorBidi"/>
          <w:color w:val="666666"/>
          <w:spacing w:val="34"/>
          <w:w w:val="110"/>
        </w:rPr>
        <w:t xml:space="preserve"> </w:t>
      </w:r>
      <w:r w:rsidRPr="00D5528B">
        <w:rPr>
          <w:rFonts w:asciiTheme="majorBidi" w:hAnsiTheme="majorBidi" w:cstheme="majorBidi"/>
          <w:color w:val="666666"/>
          <w:w w:val="110"/>
        </w:rPr>
        <w:t>patterns</w:t>
      </w:r>
      <w:r w:rsidRPr="00D5528B">
        <w:rPr>
          <w:rFonts w:asciiTheme="majorBidi" w:hAnsiTheme="majorBidi" w:cstheme="majorBidi"/>
          <w:color w:val="666666"/>
          <w:spacing w:val="47"/>
          <w:w w:val="110"/>
        </w:rPr>
        <w:t xml:space="preserve"> </w:t>
      </w:r>
      <w:r w:rsidRPr="00D5528B">
        <w:rPr>
          <w:rFonts w:asciiTheme="majorBidi" w:hAnsiTheme="majorBidi" w:cstheme="majorBidi"/>
          <w:color w:val="666666"/>
          <w:w w:val="110"/>
        </w:rPr>
        <w:t>(crystallization</w:t>
      </w:r>
      <w:r w:rsidRPr="00D5528B">
        <w:rPr>
          <w:rFonts w:asciiTheme="majorBidi" w:hAnsiTheme="majorBidi" w:cstheme="majorBidi"/>
          <w:color w:val="666666"/>
          <w:spacing w:val="57"/>
          <w:w w:val="110"/>
        </w:rPr>
        <w:t xml:space="preserve"> </w:t>
      </w:r>
      <w:r w:rsidRPr="00D5528B">
        <w:rPr>
          <w:rFonts w:asciiTheme="majorBidi" w:hAnsiTheme="majorBidi" w:cstheme="majorBidi"/>
          <w:color w:val="666666"/>
          <w:w w:val="110"/>
        </w:rPr>
        <w:t>pattern)</w:t>
      </w:r>
      <w:r w:rsidRPr="00D5528B">
        <w:rPr>
          <w:rFonts w:asciiTheme="majorBidi" w:hAnsiTheme="majorBidi" w:cstheme="majorBidi"/>
          <w:color w:val="666666"/>
          <w:spacing w:val="40"/>
          <w:w w:val="110"/>
        </w:rPr>
        <w:t xml:space="preserve"> </w:t>
      </w:r>
      <w:r w:rsidRPr="00D5528B">
        <w:rPr>
          <w:rFonts w:asciiTheme="majorBidi" w:hAnsiTheme="majorBidi" w:cstheme="majorBidi"/>
          <w:color w:val="666666"/>
          <w:w w:val="110"/>
        </w:rPr>
        <w:t>are</w:t>
      </w:r>
      <w:r w:rsidRPr="00D5528B">
        <w:rPr>
          <w:rFonts w:asciiTheme="majorBidi" w:hAnsiTheme="majorBidi" w:cstheme="majorBidi"/>
          <w:color w:val="666666"/>
          <w:w w:val="114"/>
        </w:rPr>
        <w:t xml:space="preserve"> </w:t>
      </w:r>
      <w:r w:rsidRPr="00D5528B">
        <w:rPr>
          <w:rFonts w:asciiTheme="majorBidi" w:hAnsiTheme="majorBidi" w:cstheme="majorBidi"/>
          <w:color w:val="666666"/>
          <w:w w:val="110"/>
        </w:rPr>
        <w:t>visible</w:t>
      </w:r>
      <w:r w:rsidRPr="00D5528B">
        <w:rPr>
          <w:rFonts w:asciiTheme="majorBidi" w:hAnsiTheme="majorBidi" w:cstheme="majorBidi"/>
          <w:color w:val="666666"/>
          <w:spacing w:val="59"/>
          <w:w w:val="110"/>
        </w:rPr>
        <w:t xml:space="preserve"> </w:t>
      </w:r>
      <w:r w:rsidRPr="00D5528B">
        <w:rPr>
          <w:rFonts w:asciiTheme="majorBidi" w:hAnsiTheme="majorBidi" w:cstheme="majorBidi"/>
          <w:color w:val="545454"/>
          <w:w w:val="110"/>
        </w:rPr>
        <w:t>under</w:t>
      </w:r>
      <w:r w:rsidRPr="00D5528B">
        <w:rPr>
          <w:rFonts w:asciiTheme="majorBidi" w:hAnsiTheme="majorBidi" w:cstheme="majorBidi"/>
          <w:color w:val="545454"/>
          <w:spacing w:val="28"/>
          <w:w w:val="110"/>
        </w:rPr>
        <w:t xml:space="preserve"> </w:t>
      </w:r>
      <w:r w:rsidRPr="00D5528B">
        <w:rPr>
          <w:rFonts w:asciiTheme="majorBidi" w:hAnsiTheme="majorBidi" w:cstheme="majorBidi"/>
          <w:color w:val="666666"/>
          <w:w w:val="110"/>
        </w:rPr>
        <w:t>the</w:t>
      </w:r>
      <w:r w:rsidRPr="00D5528B">
        <w:rPr>
          <w:rFonts w:asciiTheme="majorBidi" w:hAnsiTheme="majorBidi" w:cstheme="majorBidi"/>
          <w:color w:val="666666"/>
          <w:spacing w:val="13"/>
          <w:w w:val="110"/>
        </w:rPr>
        <w:t xml:space="preserve"> </w:t>
      </w:r>
      <w:r w:rsidRPr="00D5528B">
        <w:rPr>
          <w:rFonts w:asciiTheme="majorBidi" w:hAnsiTheme="majorBidi" w:cstheme="majorBidi"/>
          <w:color w:val="666666"/>
          <w:w w:val="110"/>
        </w:rPr>
        <w:t>microscope.</w:t>
      </w:r>
      <w:r w:rsidRPr="00D5528B">
        <w:rPr>
          <w:rFonts w:asciiTheme="majorBidi" w:hAnsiTheme="majorBidi" w:cstheme="majorBidi"/>
          <w:color w:val="666666"/>
          <w:spacing w:val="21"/>
          <w:w w:val="110"/>
        </w:rPr>
        <w:t xml:space="preserve"> </w:t>
      </w:r>
      <w:r w:rsidRPr="00D5528B">
        <w:rPr>
          <w:rFonts w:asciiTheme="majorBidi" w:hAnsiTheme="majorBidi" w:cstheme="majorBidi"/>
          <w:color w:val="545454"/>
          <w:w w:val="110"/>
        </w:rPr>
        <w:t>Different</w:t>
      </w:r>
      <w:r w:rsidRPr="00D5528B">
        <w:rPr>
          <w:rFonts w:asciiTheme="majorBidi" w:hAnsiTheme="majorBidi" w:cstheme="majorBidi"/>
          <w:color w:val="545454"/>
          <w:spacing w:val="30"/>
          <w:w w:val="110"/>
        </w:rPr>
        <w:t xml:space="preserve"> </w:t>
      </w:r>
      <w:r w:rsidRPr="00D5528B">
        <w:rPr>
          <w:rFonts w:asciiTheme="majorBidi" w:hAnsiTheme="majorBidi" w:cstheme="majorBidi"/>
          <w:color w:val="666666"/>
          <w:w w:val="110"/>
        </w:rPr>
        <w:t>fern</w:t>
      </w:r>
      <w:r w:rsidRPr="00D5528B">
        <w:rPr>
          <w:rFonts w:asciiTheme="majorBidi" w:hAnsiTheme="majorBidi" w:cstheme="majorBidi"/>
          <w:color w:val="666666"/>
          <w:spacing w:val="2"/>
          <w:w w:val="110"/>
        </w:rPr>
        <w:t xml:space="preserve"> </w:t>
      </w:r>
      <w:r w:rsidRPr="00D5528B">
        <w:rPr>
          <w:rFonts w:asciiTheme="majorBidi" w:hAnsiTheme="majorBidi" w:cstheme="majorBidi"/>
          <w:color w:val="666666"/>
          <w:w w:val="110"/>
        </w:rPr>
        <w:t>patterns</w:t>
      </w:r>
      <w:r w:rsidRPr="00D5528B">
        <w:rPr>
          <w:rFonts w:asciiTheme="majorBidi" w:hAnsiTheme="majorBidi" w:cstheme="majorBidi"/>
          <w:color w:val="666666"/>
          <w:spacing w:val="14"/>
          <w:w w:val="110"/>
        </w:rPr>
        <w:t xml:space="preserve"> </w:t>
      </w:r>
      <w:r w:rsidRPr="00D5528B">
        <w:rPr>
          <w:rFonts w:asciiTheme="majorBidi" w:hAnsiTheme="majorBidi" w:cstheme="majorBidi"/>
          <w:color w:val="666666"/>
          <w:w w:val="110"/>
        </w:rPr>
        <w:t>are</w:t>
      </w:r>
      <w:r w:rsidRPr="00D5528B">
        <w:rPr>
          <w:rFonts w:asciiTheme="majorBidi" w:hAnsiTheme="majorBidi" w:cstheme="majorBidi"/>
          <w:color w:val="666666"/>
          <w:w w:val="118"/>
        </w:rPr>
        <w:t xml:space="preserve"> </w:t>
      </w:r>
      <w:r w:rsidRPr="00D5528B">
        <w:rPr>
          <w:rFonts w:asciiTheme="majorBidi" w:hAnsiTheme="majorBidi" w:cstheme="majorBidi"/>
          <w:color w:val="666666"/>
          <w:w w:val="110"/>
        </w:rPr>
        <w:t>exhibited</w:t>
      </w:r>
      <w:r w:rsidRPr="00D5528B">
        <w:rPr>
          <w:rFonts w:asciiTheme="majorBidi" w:hAnsiTheme="majorBidi" w:cstheme="majorBidi"/>
          <w:color w:val="666666"/>
          <w:spacing w:val="5"/>
          <w:w w:val="110"/>
        </w:rPr>
        <w:t xml:space="preserve"> </w:t>
      </w:r>
      <w:r w:rsidRPr="00D5528B">
        <w:rPr>
          <w:rFonts w:asciiTheme="majorBidi" w:hAnsiTheme="majorBidi" w:cstheme="majorBidi"/>
          <w:color w:val="666666"/>
          <w:w w:val="110"/>
        </w:rPr>
        <w:t>at</w:t>
      </w:r>
      <w:r w:rsidRPr="00D5528B">
        <w:rPr>
          <w:rFonts w:asciiTheme="majorBidi" w:hAnsiTheme="majorBidi" w:cstheme="majorBidi"/>
          <w:color w:val="666666"/>
          <w:spacing w:val="-16"/>
          <w:w w:val="110"/>
        </w:rPr>
        <w:t xml:space="preserve"> </w:t>
      </w:r>
      <w:r w:rsidRPr="00D5528B">
        <w:rPr>
          <w:rFonts w:asciiTheme="majorBidi" w:hAnsiTheme="majorBidi" w:cstheme="majorBidi"/>
          <w:color w:val="666666"/>
          <w:w w:val="110"/>
        </w:rPr>
        <w:t>different</w:t>
      </w:r>
      <w:r w:rsidRPr="00D5528B">
        <w:rPr>
          <w:rFonts w:asciiTheme="majorBidi" w:hAnsiTheme="majorBidi" w:cstheme="majorBidi"/>
          <w:color w:val="666666"/>
          <w:spacing w:val="-16"/>
          <w:w w:val="110"/>
        </w:rPr>
        <w:t xml:space="preserve"> </w:t>
      </w:r>
      <w:r w:rsidRPr="00D5528B">
        <w:rPr>
          <w:rFonts w:asciiTheme="majorBidi" w:hAnsiTheme="majorBidi" w:cstheme="majorBidi"/>
          <w:color w:val="666666"/>
          <w:w w:val="110"/>
        </w:rPr>
        <w:t>stages</w:t>
      </w:r>
      <w:r w:rsidRPr="00D5528B">
        <w:rPr>
          <w:rFonts w:asciiTheme="majorBidi" w:hAnsiTheme="majorBidi" w:cstheme="majorBidi"/>
          <w:color w:val="666666"/>
          <w:spacing w:val="-19"/>
          <w:w w:val="110"/>
        </w:rPr>
        <w:t xml:space="preserve"> </w:t>
      </w:r>
      <w:r w:rsidRPr="00D5528B">
        <w:rPr>
          <w:rFonts w:asciiTheme="majorBidi" w:hAnsiTheme="majorBidi" w:cstheme="majorBidi"/>
          <w:color w:val="666666"/>
          <w:w w:val="110"/>
        </w:rPr>
        <w:t>of</w:t>
      </w:r>
      <w:r w:rsidRPr="00D5528B">
        <w:rPr>
          <w:rFonts w:asciiTheme="majorBidi" w:hAnsiTheme="majorBidi" w:cstheme="majorBidi"/>
          <w:color w:val="666666"/>
          <w:spacing w:val="-3"/>
          <w:w w:val="110"/>
        </w:rPr>
        <w:t xml:space="preserve"> </w:t>
      </w:r>
      <w:proofErr w:type="spellStart"/>
      <w:r w:rsidRPr="00D5528B">
        <w:rPr>
          <w:rFonts w:asciiTheme="majorBidi" w:hAnsiTheme="majorBidi" w:cstheme="majorBidi"/>
          <w:color w:val="666666"/>
          <w:w w:val="110"/>
        </w:rPr>
        <w:t>oestrus</w:t>
      </w:r>
      <w:proofErr w:type="spellEnd"/>
      <w:r w:rsidRPr="00D5528B">
        <w:rPr>
          <w:rFonts w:asciiTheme="majorBidi" w:hAnsiTheme="majorBidi" w:cstheme="majorBidi"/>
          <w:color w:val="666666"/>
          <w:w w:val="110"/>
        </w:rPr>
        <w:t>.</w:t>
      </w:r>
    </w:p>
    <w:p w:rsidR="00BC5A94" w:rsidRDefault="00BC5A94" w:rsidP="00BC5A94">
      <w:pPr>
        <w:numPr>
          <w:ilvl w:val="0"/>
          <w:numId w:val="14"/>
        </w:numPr>
        <w:tabs>
          <w:tab w:val="left" w:pos="570"/>
        </w:tabs>
        <w:kinsoku w:val="0"/>
        <w:overflowPunct w:val="0"/>
        <w:autoSpaceDE w:val="0"/>
        <w:autoSpaceDN w:val="0"/>
        <w:bidi w:val="0"/>
        <w:adjustRightInd w:val="0"/>
        <w:spacing w:before="66" w:after="0" w:line="250" w:lineRule="exact"/>
        <w:ind w:left="570" w:right="145"/>
        <w:jc w:val="both"/>
        <w:rPr>
          <w:rFonts w:asciiTheme="majorBidi" w:hAnsiTheme="majorBidi" w:cstheme="majorBidi"/>
          <w:color w:val="000000"/>
        </w:rPr>
      </w:pPr>
      <w:r w:rsidRPr="00D5528B">
        <w:rPr>
          <w:rFonts w:asciiTheme="majorBidi" w:hAnsiTheme="majorBidi" w:cstheme="majorBidi"/>
          <w:color w:val="666666"/>
          <w:w w:val="105"/>
        </w:rPr>
        <w:t>These</w:t>
      </w:r>
      <w:r w:rsidRPr="00D5528B">
        <w:rPr>
          <w:rFonts w:asciiTheme="majorBidi" w:hAnsiTheme="majorBidi" w:cstheme="majorBidi"/>
          <w:color w:val="666666"/>
          <w:spacing w:val="-4"/>
          <w:w w:val="105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patterns</w:t>
      </w:r>
      <w:r w:rsidRPr="00D5528B">
        <w:rPr>
          <w:rFonts w:asciiTheme="majorBidi" w:hAnsiTheme="majorBidi" w:cstheme="majorBidi"/>
          <w:color w:val="666666"/>
          <w:spacing w:val="7"/>
          <w:w w:val="105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are</w:t>
      </w:r>
      <w:r w:rsidRPr="00D5528B">
        <w:rPr>
          <w:rFonts w:asciiTheme="majorBidi" w:hAnsiTheme="majorBidi" w:cstheme="majorBidi"/>
          <w:color w:val="666666"/>
          <w:spacing w:val="-19"/>
          <w:w w:val="105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absent</w:t>
      </w:r>
      <w:r w:rsidRPr="00D5528B">
        <w:rPr>
          <w:rFonts w:asciiTheme="majorBidi" w:hAnsiTheme="majorBidi" w:cstheme="majorBidi"/>
          <w:color w:val="666666"/>
          <w:spacing w:val="-5"/>
          <w:w w:val="105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in</w:t>
      </w:r>
      <w:r w:rsidRPr="00D5528B">
        <w:rPr>
          <w:rFonts w:asciiTheme="majorBidi" w:hAnsiTheme="majorBidi" w:cstheme="majorBidi"/>
          <w:color w:val="666666"/>
          <w:spacing w:val="-7"/>
          <w:w w:val="105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the</w:t>
      </w:r>
      <w:r w:rsidRPr="00D5528B">
        <w:rPr>
          <w:rFonts w:asciiTheme="majorBidi" w:hAnsiTheme="majorBidi" w:cstheme="majorBidi"/>
          <w:color w:val="666666"/>
          <w:spacing w:val="-14"/>
          <w:w w:val="105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mucus</w:t>
      </w:r>
      <w:r w:rsidRPr="00D5528B">
        <w:rPr>
          <w:rFonts w:asciiTheme="majorBidi" w:hAnsiTheme="majorBidi" w:cstheme="majorBidi"/>
          <w:color w:val="666666"/>
          <w:spacing w:val="-2"/>
          <w:w w:val="105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drawn</w:t>
      </w:r>
      <w:r w:rsidRPr="00D5528B">
        <w:rPr>
          <w:rFonts w:asciiTheme="majorBidi" w:hAnsiTheme="majorBidi" w:cstheme="majorBidi"/>
          <w:color w:val="666666"/>
          <w:spacing w:val="2"/>
          <w:w w:val="105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during</w:t>
      </w:r>
      <w:r w:rsidRPr="00D5528B">
        <w:rPr>
          <w:rFonts w:asciiTheme="majorBidi" w:hAnsiTheme="majorBidi" w:cstheme="majorBidi"/>
          <w:color w:val="666666"/>
          <w:spacing w:val="-15"/>
          <w:w w:val="105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luteal</w:t>
      </w:r>
      <w:r w:rsidRPr="00D5528B">
        <w:rPr>
          <w:rFonts w:asciiTheme="majorBidi" w:hAnsiTheme="majorBidi" w:cstheme="majorBidi"/>
          <w:color w:val="666666"/>
          <w:spacing w:val="-14"/>
          <w:w w:val="105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phase</w:t>
      </w:r>
      <w:r w:rsidRPr="00D5528B">
        <w:rPr>
          <w:rFonts w:asciiTheme="majorBidi" w:hAnsiTheme="majorBidi" w:cstheme="majorBidi"/>
          <w:color w:val="666666"/>
          <w:w w:val="106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and</w:t>
      </w:r>
      <w:r w:rsidRPr="00D5528B">
        <w:rPr>
          <w:rFonts w:asciiTheme="majorBidi" w:hAnsiTheme="majorBidi" w:cstheme="majorBidi"/>
          <w:color w:val="666666"/>
          <w:spacing w:val="22"/>
          <w:w w:val="105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from</w:t>
      </w:r>
      <w:r w:rsidRPr="00D5528B">
        <w:rPr>
          <w:rFonts w:asciiTheme="majorBidi" w:hAnsiTheme="majorBidi" w:cstheme="majorBidi"/>
          <w:color w:val="666666"/>
          <w:spacing w:val="11"/>
          <w:w w:val="105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pregnant</w:t>
      </w:r>
      <w:r w:rsidRPr="00D5528B">
        <w:rPr>
          <w:rFonts w:asciiTheme="majorBidi" w:hAnsiTheme="majorBidi" w:cstheme="majorBidi"/>
          <w:color w:val="666666"/>
          <w:spacing w:val="33"/>
          <w:w w:val="105"/>
        </w:rPr>
        <w:t xml:space="preserve"> </w:t>
      </w:r>
      <w:r w:rsidRPr="00D5528B">
        <w:rPr>
          <w:rFonts w:asciiTheme="majorBidi" w:hAnsiTheme="majorBidi" w:cstheme="majorBidi"/>
          <w:color w:val="666666"/>
          <w:w w:val="105"/>
        </w:rPr>
        <w:t>animals.</w:t>
      </w:r>
    </w:p>
    <w:p w:rsidR="00D5528B" w:rsidRPr="00D5528B" w:rsidRDefault="00D5528B" w:rsidP="00D5528B">
      <w:pPr>
        <w:numPr>
          <w:ilvl w:val="0"/>
          <w:numId w:val="14"/>
        </w:numPr>
        <w:tabs>
          <w:tab w:val="left" w:pos="570"/>
        </w:tabs>
        <w:kinsoku w:val="0"/>
        <w:overflowPunct w:val="0"/>
        <w:autoSpaceDE w:val="0"/>
        <w:autoSpaceDN w:val="0"/>
        <w:bidi w:val="0"/>
        <w:adjustRightInd w:val="0"/>
        <w:spacing w:before="66" w:after="0" w:line="250" w:lineRule="exact"/>
        <w:ind w:left="570" w:right="145"/>
        <w:jc w:val="both"/>
        <w:rPr>
          <w:rFonts w:asciiTheme="majorBidi" w:hAnsiTheme="majorBidi" w:cstheme="majorBidi"/>
          <w:color w:val="000000"/>
        </w:rPr>
      </w:pPr>
      <w:r w:rsidRPr="00D5528B">
        <w:rPr>
          <w:rFonts w:ascii="Times New Roman" w:hAnsi="Times New Roman" w:cs="Times New Roman"/>
          <w:color w:val="4F4F4F"/>
          <w:w w:val="110"/>
        </w:rPr>
        <w:t>However,</w:t>
      </w:r>
      <w:r w:rsidRPr="00D5528B">
        <w:rPr>
          <w:rFonts w:ascii="Times New Roman" w:hAnsi="Times New Roman" w:cs="Times New Roman"/>
          <w:color w:val="4F4F4F"/>
          <w:spacing w:val="-25"/>
          <w:w w:val="110"/>
        </w:rPr>
        <w:t xml:space="preserve"> </w:t>
      </w:r>
      <w:r w:rsidRPr="00D5528B">
        <w:rPr>
          <w:rFonts w:ascii="Times New Roman" w:hAnsi="Times New Roman" w:cs="Times New Roman"/>
          <w:color w:val="4F4F4F"/>
          <w:w w:val="110"/>
        </w:rPr>
        <w:t>pregnant</w:t>
      </w:r>
      <w:r w:rsidRPr="00D5528B">
        <w:rPr>
          <w:rFonts w:ascii="Times New Roman" w:hAnsi="Times New Roman" w:cs="Times New Roman"/>
          <w:color w:val="4F4F4F"/>
          <w:spacing w:val="-22"/>
          <w:w w:val="110"/>
        </w:rPr>
        <w:t xml:space="preserve"> </w:t>
      </w:r>
      <w:r w:rsidRPr="00D5528B">
        <w:rPr>
          <w:rFonts w:ascii="Times New Roman" w:hAnsi="Times New Roman" w:cs="Times New Roman"/>
          <w:color w:val="4F4F4F"/>
          <w:w w:val="110"/>
        </w:rPr>
        <w:t>animals</w:t>
      </w:r>
      <w:r w:rsidRPr="00D5528B">
        <w:rPr>
          <w:rFonts w:ascii="Times New Roman" w:hAnsi="Times New Roman" w:cs="Times New Roman"/>
          <w:color w:val="4F4F4F"/>
          <w:spacing w:val="-35"/>
          <w:w w:val="110"/>
        </w:rPr>
        <w:t xml:space="preserve"> </w:t>
      </w:r>
      <w:r w:rsidRPr="00D5528B">
        <w:rPr>
          <w:rFonts w:ascii="Times New Roman" w:hAnsi="Times New Roman" w:cs="Times New Roman"/>
          <w:color w:val="4F4F4F"/>
          <w:w w:val="110"/>
        </w:rPr>
        <w:t>which</w:t>
      </w:r>
      <w:r w:rsidRPr="00D5528B">
        <w:rPr>
          <w:rFonts w:ascii="Times New Roman" w:hAnsi="Times New Roman" w:cs="Times New Roman"/>
          <w:color w:val="4F4F4F"/>
          <w:spacing w:val="-19"/>
          <w:w w:val="110"/>
        </w:rPr>
        <w:t xml:space="preserve"> </w:t>
      </w:r>
      <w:r w:rsidRPr="00D5528B">
        <w:rPr>
          <w:rFonts w:ascii="Times New Roman" w:hAnsi="Times New Roman" w:cs="Times New Roman"/>
          <w:color w:val="4F4F4F"/>
          <w:w w:val="110"/>
        </w:rPr>
        <w:t>exhibit</w:t>
      </w:r>
      <w:r w:rsidRPr="00D5528B">
        <w:rPr>
          <w:rFonts w:ascii="Times New Roman" w:hAnsi="Times New Roman" w:cs="Times New Roman"/>
          <w:color w:val="4F4F4F"/>
          <w:spacing w:val="-23"/>
          <w:w w:val="110"/>
        </w:rPr>
        <w:t xml:space="preserve"> </w:t>
      </w:r>
      <w:r w:rsidRPr="00D5528B">
        <w:rPr>
          <w:rFonts w:ascii="Times New Roman" w:hAnsi="Times New Roman" w:cs="Times New Roman"/>
          <w:color w:val="4F4F4F"/>
          <w:w w:val="110"/>
        </w:rPr>
        <w:t>symptoms</w:t>
      </w:r>
      <w:r w:rsidRPr="00D5528B">
        <w:rPr>
          <w:rFonts w:ascii="Times New Roman" w:hAnsi="Times New Roman" w:cs="Times New Roman"/>
          <w:color w:val="4F4F4F"/>
          <w:spacing w:val="-31"/>
          <w:w w:val="110"/>
        </w:rPr>
        <w:t xml:space="preserve"> </w:t>
      </w:r>
      <w:r w:rsidRPr="00D5528B">
        <w:rPr>
          <w:rFonts w:ascii="Times New Roman" w:hAnsi="Times New Roman" w:cs="Times New Roman"/>
          <w:color w:val="4F4F4F"/>
          <w:w w:val="110"/>
        </w:rPr>
        <w:t>of</w:t>
      </w:r>
      <w:r w:rsidRPr="00D5528B">
        <w:rPr>
          <w:rFonts w:ascii="Times New Roman" w:hAnsi="Times New Roman" w:cs="Times New Roman"/>
          <w:color w:val="4F4F4F"/>
          <w:spacing w:val="-10"/>
          <w:w w:val="110"/>
        </w:rPr>
        <w:t xml:space="preserve"> </w:t>
      </w:r>
      <w:proofErr w:type="spellStart"/>
      <w:r w:rsidRPr="00D5528B">
        <w:rPr>
          <w:rFonts w:ascii="Times New Roman" w:hAnsi="Times New Roman" w:cs="Times New Roman"/>
          <w:color w:val="4F4F4F"/>
          <w:w w:val="110"/>
        </w:rPr>
        <w:t>oestrus</w:t>
      </w:r>
      <w:proofErr w:type="spellEnd"/>
      <w:r w:rsidRPr="00D5528B">
        <w:rPr>
          <w:rFonts w:ascii="Times New Roman" w:hAnsi="Times New Roman" w:cs="Times New Roman"/>
          <w:color w:val="4F4F4F"/>
          <w:w w:val="110"/>
        </w:rPr>
        <w:t>,</w:t>
      </w:r>
    </w:p>
    <w:p w:rsidR="00D5528B" w:rsidRPr="00BC5A94" w:rsidRDefault="00D5528B" w:rsidP="00D5528B">
      <w:pPr>
        <w:kinsoku w:val="0"/>
        <w:overflowPunct w:val="0"/>
        <w:autoSpaceDE w:val="0"/>
        <w:autoSpaceDN w:val="0"/>
        <w:bidi w:val="0"/>
        <w:adjustRightInd w:val="0"/>
        <w:spacing w:after="0" w:line="250" w:lineRule="exact"/>
        <w:ind w:left="554"/>
        <w:rPr>
          <w:rFonts w:ascii="Times New Roman" w:hAnsi="Times New Roman" w:cs="Times New Roman"/>
          <w:color w:val="000000"/>
        </w:rPr>
      </w:pPr>
      <w:r w:rsidRPr="00BC5A94">
        <w:rPr>
          <w:rFonts w:ascii="Times New Roman" w:hAnsi="Times New Roman" w:cs="Times New Roman"/>
          <w:color w:val="606060"/>
          <w:w w:val="110"/>
        </w:rPr>
        <w:t>show</w:t>
      </w:r>
      <w:r w:rsidRPr="00BC5A94">
        <w:rPr>
          <w:rFonts w:ascii="Times New Roman" w:hAnsi="Times New Roman" w:cs="Times New Roman"/>
          <w:color w:val="606060"/>
          <w:spacing w:val="-2"/>
          <w:w w:val="110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10"/>
        </w:rPr>
        <w:t>crystallization</w:t>
      </w:r>
      <w:r w:rsidRPr="00BC5A94">
        <w:rPr>
          <w:rFonts w:ascii="Times New Roman" w:hAnsi="Times New Roman" w:cs="Times New Roman"/>
          <w:color w:val="4F4F4F"/>
          <w:spacing w:val="15"/>
          <w:w w:val="110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10"/>
        </w:rPr>
        <w:t>pattern</w:t>
      </w:r>
      <w:r w:rsidRPr="00BC5A94">
        <w:rPr>
          <w:rFonts w:ascii="Times New Roman" w:hAnsi="Times New Roman" w:cs="Times New Roman"/>
          <w:color w:val="4F4F4F"/>
          <w:spacing w:val="12"/>
          <w:w w:val="110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10"/>
        </w:rPr>
        <w:t>in cervical</w:t>
      </w:r>
      <w:r w:rsidRPr="00BC5A94">
        <w:rPr>
          <w:rFonts w:ascii="Times New Roman" w:hAnsi="Times New Roman" w:cs="Times New Roman"/>
          <w:color w:val="4F4F4F"/>
          <w:spacing w:val="11"/>
          <w:w w:val="110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10"/>
        </w:rPr>
        <w:t>mucus.</w:t>
      </w:r>
    </w:p>
    <w:p w:rsidR="00D5528B" w:rsidRPr="00BC5A94" w:rsidRDefault="00D5528B" w:rsidP="005C2CEA">
      <w:pPr>
        <w:numPr>
          <w:ilvl w:val="0"/>
          <w:numId w:val="14"/>
        </w:numPr>
        <w:tabs>
          <w:tab w:val="left" w:pos="544"/>
        </w:tabs>
        <w:kinsoku w:val="0"/>
        <w:overflowPunct w:val="0"/>
        <w:autoSpaceDE w:val="0"/>
        <w:autoSpaceDN w:val="0"/>
        <w:bidi w:val="0"/>
        <w:adjustRightInd w:val="0"/>
        <w:spacing w:before="64" w:after="0" w:line="240" w:lineRule="auto"/>
        <w:ind w:left="544" w:hanging="442"/>
        <w:rPr>
          <w:rFonts w:ascii="Times New Roman" w:hAnsi="Times New Roman" w:cs="Times New Roman"/>
          <w:color w:val="000000"/>
        </w:rPr>
      </w:pPr>
      <w:r w:rsidRPr="00BC5A94">
        <w:rPr>
          <w:rFonts w:ascii="Times New Roman" w:hAnsi="Times New Roman" w:cs="Times New Roman"/>
          <w:color w:val="606060"/>
        </w:rPr>
        <w:t>The</w:t>
      </w:r>
      <w:r w:rsidRPr="00BC5A94">
        <w:rPr>
          <w:rFonts w:ascii="Times New Roman" w:hAnsi="Times New Roman" w:cs="Times New Roman"/>
          <w:color w:val="606060"/>
          <w:spacing w:val="43"/>
        </w:rPr>
        <w:t xml:space="preserve"> </w:t>
      </w:r>
      <w:r w:rsidRPr="00BC5A94">
        <w:rPr>
          <w:rFonts w:ascii="Times New Roman" w:hAnsi="Times New Roman" w:cs="Times New Roman"/>
          <w:color w:val="606060"/>
        </w:rPr>
        <w:t>fern</w:t>
      </w:r>
      <w:r w:rsidRPr="00BC5A94">
        <w:rPr>
          <w:rFonts w:ascii="Times New Roman" w:hAnsi="Times New Roman" w:cs="Times New Roman"/>
          <w:color w:val="606060"/>
          <w:spacing w:val="35"/>
        </w:rPr>
        <w:t xml:space="preserve"> </w:t>
      </w:r>
      <w:r w:rsidRPr="00BC5A94">
        <w:rPr>
          <w:rFonts w:ascii="Times New Roman" w:hAnsi="Times New Roman" w:cs="Times New Roman"/>
          <w:color w:val="606060"/>
        </w:rPr>
        <w:t>pattern</w:t>
      </w:r>
      <w:r w:rsidRPr="00BC5A94">
        <w:rPr>
          <w:rFonts w:ascii="Times New Roman" w:hAnsi="Times New Roman" w:cs="Times New Roman"/>
          <w:color w:val="606060"/>
          <w:spacing w:val="41"/>
        </w:rPr>
        <w:t xml:space="preserve"> </w:t>
      </w:r>
      <w:r w:rsidRPr="00BC5A94">
        <w:rPr>
          <w:rFonts w:ascii="Times New Roman" w:hAnsi="Times New Roman" w:cs="Times New Roman"/>
          <w:color w:val="606060"/>
        </w:rPr>
        <w:t>can</w:t>
      </w:r>
      <w:r w:rsidRPr="00BC5A94">
        <w:rPr>
          <w:rFonts w:ascii="Times New Roman" w:hAnsi="Times New Roman" w:cs="Times New Roman"/>
          <w:color w:val="606060"/>
          <w:spacing w:val="24"/>
        </w:rPr>
        <w:t xml:space="preserve"> </w:t>
      </w:r>
      <w:r w:rsidRPr="00BC5A94">
        <w:rPr>
          <w:rFonts w:ascii="Times New Roman" w:hAnsi="Times New Roman" w:cs="Times New Roman"/>
          <w:color w:val="606060"/>
        </w:rPr>
        <w:t>be</w:t>
      </w:r>
      <w:r w:rsidRPr="00BC5A94">
        <w:rPr>
          <w:rFonts w:ascii="Times New Roman" w:hAnsi="Times New Roman" w:cs="Times New Roman"/>
          <w:color w:val="606060"/>
          <w:spacing w:val="38"/>
        </w:rPr>
        <w:t xml:space="preserve"> </w:t>
      </w:r>
      <w:r w:rsidRPr="00BC5A94">
        <w:rPr>
          <w:rFonts w:ascii="Times New Roman" w:hAnsi="Times New Roman" w:cs="Times New Roman"/>
          <w:color w:val="606060"/>
        </w:rPr>
        <w:t>classified</w:t>
      </w:r>
      <w:r w:rsidRPr="00BC5A94">
        <w:rPr>
          <w:rFonts w:ascii="Times New Roman" w:hAnsi="Times New Roman" w:cs="Times New Roman"/>
          <w:color w:val="606060"/>
          <w:spacing w:val="49"/>
        </w:rPr>
        <w:t xml:space="preserve"> </w:t>
      </w:r>
      <w:r w:rsidRPr="00BC5A94">
        <w:rPr>
          <w:rFonts w:ascii="Times New Roman" w:hAnsi="Times New Roman" w:cs="Times New Roman"/>
          <w:color w:val="606060"/>
        </w:rPr>
        <w:t>into</w:t>
      </w:r>
      <w:r w:rsidRPr="00BC5A94">
        <w:rPr>
          <w:rFonts w:ascii="Times New Roman" w:hAnsi="Times New Roman" w:cs="Times New Roman"/>
          <w:color w:val="606060"/>
          <w:spacing w:val="30"/>
        </w:rPr>
        <w:t xml:space="preserve"> </w:t>
      </w:r>
      <w:r w:rsidRPr="00BC5A94">
        <w:rPr>
          <w:rFonts w:ascii="Times New Roman" w:hAnsi="Times New Roman" w:cs="Times New Roman"/>
          <w:color w:val="606060"/>
        </w:rPr>
        <w:t>three</w:t>
      </w:r>
      <w:r w:rsidRPr="00BC5A94">
        <w:rPr>
          <w:rFonts w:ascii="Times New Roman" w:hAnsi="Times New Roman" w:cs="Times New Roman"/>
          <w:color w:val="606060"/>
          <w:spacing w:val="52"/>
        </w:rPr>
        <w:t xml:space="preserve"> </w:t>
      </w:r>
      <w:r w:rsidRPr="00BC5A94">
        <w:rPr>
          <w:rFonts w:ascii="Times New Roman" w:hAnsi="Times New Roman" w:cs="Times New Roman"/>
          <w:color w:val="606060"/>
        </w:rPr>
        <w:t>types</w:t>
      </w:r>
      <w:r w:rsidRPr="00BC5A94">
        <w:rPr>
          <w:rFonts w:ascii="Times New Roman" w:hAnsi="Times New Roman" w:cs="Times New Roman"/>
          <w:color w:val="606060"/>
          <w:spacing w:val="37"/>
        </w:rPr>
        <w:t xml:space="preserve"> </w:t>
      </w:r>
    </w:p>
    <w:p w:rsidR="00D5528B" w:rsidRPr="00BC5A94" w:rsidRDefault="00D5528B" w:rsidP="00D5528B">
      <w:pPr>
        <w:numPr>
          <w:ilvl w:val="1"/>
          <w:numId w:val="14"/>
        </w:numPr>
        <w:tabs>
          <w:tab w:val="left" w:pos="1005"/>
        </w:tabs>
        <w:kinsoku w:val="0"/>
        <w:overflowPunct w:val="0"/>
        <w:autoSpaceDE w:val="0"/>
        <w:autoSpaceDN w:val="0"/>
        <w:bidi w:val="0"/>
        <w:adjustRightInd w:val="0"/>
        <w:spacing w:before="59" w:after="0" w:line="250" w:lineRule="exact"/>
        <w:ind w:left="1015" w:right="140" w:hanging="451"/>
        <w:jc w:val="both"/>
        <w:rPr>
          <w:rFonts w:ascii="Times New Roman" w:hAnsi="Times New Roman" w:cs="Times New Roman"/>
          <w:color w:val="000000"/>
        </w:rPr>
      </w:pPr>
      <w:r w:rsidRPr="00BC5A94">
        <w:rPr>
          <w:rFonts w:ascii="Times New Roman" w:hAnsi="Times New Roman" w:cs="Times New Roman"/>
          <w:color w:val="4F4F4F"/>
          <w:w w:val="110"/>
        </w:rPr>
        <w:t>Typical</w:t>
      </w:r>
      <w:r w:rsidRPr="00BC5A94">
        <w:rPr>
          <w:rFonts w:ascii="Times New Roman" w:hAnsi="Times New Roman" w:cs="Times New Roman"/>
          <w:color w:val="4F4F4F"/>
          <w:spacing w:val="-12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60"/>
        </w:rPr>
        <w:t>-</w:t>
      </w:r>
      <w:r w:rsidRPr="00BC5A94">
        <w:rPr>
          <w:rFonts w:ascii="Times New Roman" w:hAnsi="Times New Roman" w:cs="Times New Roman"/>
          <w:color w:val="606060"/>
          <w:spacing w:val="-68"/>
          <w:w w:val="16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Clear</w:t>
      </w:r>
      <w:r w:rsidRPr="00BC5A94">
        <w:rPr>
          <w:rFonts w:ascii="Times New Roman" w:hAnsi="Times New Roman" w:cs="Times New Roman"/>
          <w:color w:val="606060"/>
          <w:spacing w:val="-18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fern</w:t>
      </w:r>
      <w:r w:rsidRPr="00BC5A94">
        <w:rPr>
          <w:rFonts w:ascii="Times New Roman" w:hAnsi="Times New Roman" w:cs="Times New Roman"/>
          <w:color w:val="606060"/>
          <w:spacing w:val="-24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leaf-like</w:t>
      </w:r>
      <w:r w:rsidRPr="00BC5A94">
        <w:rPr>
          <w:rFonts w:ascii="Times New Roman" w:hAnsi="Times New Roman" w:cs="Times New Roman"/>
          <w:color w:val="606060"/>
          <w:spacing w:val="-21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appearance.</w:t>
      </w:r>
      <w:r w:rsidRPr="00BC5A94">
        <w:rPr>
          <w:rFonts w:ascii="Times New Roman" w:hAnsi="Times New Roman" w:cs="Times New Roman"/>
          <w:color w:val="606060"/>
          <w:spacing w:val="-22"/>
          <w:w w:val="110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10"/>
        </w:rPr>
        <w:t>The</w:t>
      </w:r>
      <w:r w:rsidRPr="00BC5A94">
        <w:rPr>
          <w:rFonts w:ascii="Times New Roman" w:hAnsi="Times New Roman" w:cs="Times New Roman"/>
          <w:color w:val="4F4F4F"/>
          <w:spacing w:val="-19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branches</w:t>
      </w:r>
      <w:r w:rsidRPr="00BC5A94">
        <w:rPr>
          <w:rFonts w:ascii="Times New Roman" w:hAnsi="Times New Roman" w:cs="Times New Roman"/>
          <w:color w:val="606060"/>
          <w:spacing w:val="-11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are</w:t>
      </w:r>
      <w:r w:rsidRPr="00BC5A94">
        <w:rPr>
          <w:rFonts w:ascii="Times New Roman" w:hAnsi="Times New Roman" w:cs="Times New Roman"/>
          <w:color w:val="606060"/>
          <w:spacing w:val="-25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well</w:t>
      </w:r>
      <w:r w:rsidRPr="00BC5A94">
        <w:rPr>
          <w:rFonts w:ascii="Times New Roman" w:hAnsi="Times New Roman" w:cs="Times New Roman"/>
          <w:color w:val="606060"/>
          <w:spacing w:val="23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marked</w:t>
      </w:r>
      <w:r w:rsidRPr="00BC5A94">
        <w:rPr>
          <w:rFonts w:ascii="Times New Roman" w:hAnsi="Times New Roman" w:cs="Times New Roman"/>
          <w:color w:val="606060"/>
          <w:spacing w:val="3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and</w:t>
      </w:r>
      <w:r w:rsidRPr="00BC5A94">
        <w:rPr>
          <w:rFonts w:ascii="Times New Roman" w:hAnsi="Times New Roman" w:cs="Times New Roman"/>
          <w:color w:val="606060"/>
          <w:spacing w:val="-8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have</w:t>
      </w:r>
      <w:r w:rsidRPr="00BC5A94">
        <w:rPr>
          <w:rFonts w:ascii="Times New Roman" w:hAnsi="Times New Roman" w:cs="Times New Roman"/>
          <w:color w:val="606060"/>
          <w:spacing w:val="-6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bright</w:t>
      </w:r>
      <w:r w:rsidRPr="00BC5A94">
        <w:rPr>
          <w:rFonts w:ascii="Times New Roman" w:hAnsi="Times New Roman" w:cs="Times New Roman"/>
          <w:color w:val="606060"/>
          <w:spacing w:val="-4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and</w:t>
      </w:r>
      <w:r w:rsidRPr="00BC5A94">
        <w:rPr>
          <w:rFonts w:ascii="Times New Roman" w:hAnsi="Times New Roman" w:cs="Times New Roman"/>
          <w:color w:val="606060"/>
          <w:spacing w:val="6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thick</w:t>
      </w:r>
      <w:r w:rsidRPr="00BC5A94">
        <w:rPr>
          <w:rFonts w:ascii="Times New Roman" w:hAnsi="Times New Roman" w:cs="Times New Roman"/>
          <w:color w:val="606060"/>
          <w:spacing w:val="-2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boundaries</w:t>
      </w:r>
      <w:r w:rsidRPr="00BC5A94">
        <w:rPr>
          <w:rFonts w:ascii="Times New Roman" w:hAnsi="Times New Roman" w:cs="Times New Roman"/>
          <w:color w:val="606060"/>
          <w:spacing w:val="-44"/>
          <w:w w:val="110"/>
        </w:rPr>
        <w:t xml:space="preserve"> </w:t>
      </w:r>
      <w:r w:rsidRPr="00BC5A94">
        <w:rPr>
          <w:rFonts w:ascii="Times New Roman" w:hAnsi="Times New Roman" w:cs="Times New Roman"/>
          <w:color w:val="727272"/>
          <w:spacing w:val="-17"/>
          <w:w w:val="110"/>
        </w:rPr>
        <w:t>.</w:t>
      </w:r>
      <w:r w:rsidRPr="00BC5A94">
        <w:rPr>
          <w:rFonts w:ascii="Times New Roman" w:hAnsi="Times New Roman" w:cs="Times New Roman"/>
          <w:color w:val="BCBCBC"/>
          <w:w w:val="110"/>
        </w:rPr>
        <w:t>.</w:t>
      </w:r>
    </w:p>
    <w:p w:rsidR="00D5528B" w:rsidRPr="00BC5A94" w:rsidRDefault="00D5528B" w:rsidP="00D5528B">
      <w:pPr>
        <w:numPr>
          <w:ilvl w:val="1"/>
          <w:numId w:val="14"/>
        </w:numPr>
        <w:tabs>
          <w:tab w:val="left" w:pos="1015"/>
        </w:tabs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1015" w:hanging="451"/>
        <w:rPr>
          <w:rFonts w:ascii="Times New Roman" w:hAnsi="Times New Roman" w:cs="Times New Roman"/>
          <w:color w:val="000000"/>
        </w:rPr>
      </w:pPr>
      <w:r w:rsidRPr="00BC5A94">
        <w:rPr>
          <w:rFonts w:ascii="Times New Roman" w:hAnsi="Times New Roman" w:cs="Times New Roman"/>
          <w:color w:val="4F4F4F"/>
          <w:w w:val="110"/>
        </w:rPr>
        <w:t>Atypical</w:t>
      </w:r>
      <w:r w:rsidRPr="00BC5A94">
        <w:rPr>
          <w:rFonts w:ascii="Times New Roman" w:hAnsi="Times New Roman" w:cs="Times New Roman"/>
          <w:color w:val="4F4F4F"/>
          <w:spacing w:val="3"/>
          <w:w w:val="110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40"/>
        </w:rPr>
        <w:t>-</w:t>
      </w:r>
      <w:r w:rsidRPr="00BC5A94">
        <w:rPr>
          <w:rFonts w:ascii="Times New Roman" w:hAnsi="Times New Roman" w:cs="Times New Roman"/>
          <w:color w:val="4F4F4F"/>
          <w:spacing w:val="-38"/>
          <w:w w:val="14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Mixed</w:t>
      </w:r>
      <w:r w:rsidRPr="00BC5A94">
        <w:rPr>
          <w:rFonts w:ascii="Times New Roman" w:hAnsi="Times New Roman" w:cs="Times New Roman"/>
          <w:color w:val="606060"/>
          <w:spacing w:val="11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type</w:t>
      </w:r>
      <w:r w:rsidRPr="00BC5A94">
        <w:rPr>
          <w:rFonts w:ascii="Times New Roman" w:hAnsi="Times New Roman" w:cs="Times New Roman"/>
          <w:color w:val="606060"/>
          <w:spacing w:val="-4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appearance.</w:t>
      </w:r>
      <w:r w:rsidRPr="00BC5A94">
        <w:rPr>
          <w:rFonts w:ascii="Times New Roman" w:hAnsi="Times New Roman" w:cs="Times New Roman"/>
          <w:color w:val="606060"/>
          <w:spacing w:val="2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Fern</w:t>
      </w:r>
      <w:r w:rsidRPr="00BC5A94">
        <w:rPr>
          <w:rFonts w:ascii="Times New Roman" w:hAnsi="Times New Roman" w:cs="Times New Roman"/>
          <w:color w:val="606060"/>
          <w:spacing w:val="-5"/>
          <w:w w:val="110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10"/>
        </w:rPr>
        <w:t>branches</w:t>
      </w:r>
      <w:r w:rsidRPr="00BC5A94">
        <w:rPr>
          <w:rFonts w:ascii="Times New Roman" w:hAnsi="Times New Roman" w:cs="Times New Roman"/>
          <w:color w:val="4F4F4F"/>
          <w:spacing w:val="10"/>
          <w:w w:val="110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10"/>
        </w:rPr>
        <w:t>remain</w:t>
      </w:r>
    </w:p>
    <w:p w:rsidR="00D5528B" w:rsidRPr="00BC5A94" w:rsidRDefault="00D5528B" w:rsidP="00D5528B">
      <w:pPr>
        <w:kinsoku w:val="0"/>
        <w:overflowPunct w:val="0"/>
        <w:autoSpaceDE w:val="0"/>
        <w:autoSpaceDN w:val="0"/>
        <w:bidi w:val="0"/>
        <w:adjustRightInd w:val="0"/>
        <w:spacing w:after="0" w:line="250" w:lineRule="exact"/>
        <w:ind w:left="1015"/>
        <w:rPr>
          <w:rFonts w:ascii="Times New Roman" w:hAnsi="Times New Roman" w:cs="Times New Roman"/>
          <w:color w:val="000000"/>
        </w:rPr>
      </w:pPr>
      <w:proofErr w:type="spellStart"/>
      <w:r w:rsidRPr="00BC5A94">
        <w:rPr>
          <w:rFonts w:ascii="Times New Roman" w:hAnsi="Times New Roman" w:cs="Times New Roman"/>
          <w:color w:val="606060"/>
          <w:w w:val="110"/>
        </w:rPr>
        <w:t>discontinous</w:t>
      </w:r>
      <w:proofErr w:type="spellEnd"/>
      <w:r w:rsidRPr="00BC5A94">
        <w:rPr>
          <w:rFonts w:ascii="Times New Roman" w:hAnsi="Times New Roman" w:cs="Times New Roman"/>
          <w:color w:val="606060"/>
          <w:spacing w:val="-27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and</w:t>
      </w:r>
      <w:r w:rsidRPr="00BC5A94">
        <w:rPr>
          <w:rFonts w:ascii="Times New Roman" w:hAnsi="Times New Roman" w:cs="Times New Roman"/>
          <w:color w:val="606060"/>
          <w:spacing w:val="-19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are</w:t>
      </w:r>
      <w:r w:rsidRPr="00BC5A94">
        <w:rPr>
          <w:rFonts w:ascii="Times New Roman" w:hAnsi="Times New Roman" w:cs="Times New Roman"/>
          <w:color w:val="606060"/>
          <w:spacing w:val="-32"/>
          <w:w w:val="110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10"/>
        </w:rPr>
        <w:t>not</w:t>
      </w:r>
      <w:r w:rsidRPr="00BC5A94">
        <w:rPr>
          <w:rFonts w:ascii="Times New Roman" w:hAnsi="Times New Roman" w:cs="Times New Roman"/>
          <w:color w:val="4F4F4F"/>
          <w:spacing w:val="-23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well</w:t>
      </w:r>
      <w:r w:rsidRPr="00BC5A94">
        <w:rPr>
          <w:rFonts w:ascii="Times New Roman" w:hAnsi="Times New Roman" w:cs="Times New Roman"/>
          <w:color w:val="606060"/>
          <w:spacing w:val="-31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cut</w:t>
      </w:r>
      <w:r w:rsidRPr="00BC5A94">
        <w:rPr>
          <w:rFonts w:ascii="Times New Roman" w:hAnsi="Times New Roman" w:cs="Times New Roman"/>
          <w:color w:val="606060"/>
          <w:spacing w:val="-34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out</w:t>
      </w:r>
      <w:r w:rsidRPr="00BC5A94">
        <w:rPr>
          <w:rFonts w:ascii="Times New Roman" w:hAnsi="Times New Roman" w:cs="Times New Roman"/>
          <w:color w:val="606060"/>
          <w:spacing w:val="-42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into</w:t>
      </w:r>
      <w:r w:rsidRPr="00BC5A94">
        <w:rPr>
          <w:rFonts w:ascii="Times New Roman" w:hAnsi="Times New Roman" w:cs="Times New Roman"/>
          <w:color w:val="606060"/>
          <w:spacing w:val="-32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further</w:t>
      </w:r>
      <w:r w:rsidRPr="00BC5A94">
        <w:rPr>
          <w:rFonts w:ascii="Times New Roman" w:hAnsi="Times New Roman" w:cs="Times New Roman"/>
          <w:color w:val="606060"/>
          <w:spacing w:val="-29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branching.</w:t>
      </w:r>
    </w:p>
    <w:p w:rsidR="00D5528B" w:rsidRPr="00BC5A94" w:rsidRDefault="00D5528B" w:rsidP="00D5528B">
      <w:pPr>
        <w:numPr>
          <w:ilvl w:val="1"/>
          <w:numId w:val="14"/>
        </w:numPr>
        <w:tabs>
          <w:tab w:val="left" w:pos="1015"/>
        </w:tabs>
        <w:kinsoku w:val="0"/>
        <w:overflowPunct w:val="0"/>
        <w:autoSpaceDE w:val="0"/>
        <w:autoSpaceDN w:val="0"/>
        <w:bidi w:val="0"/>
        <w:adjustRightInd w:val="0"/>
        <w:spacing w:before="64" w:after="0" w:line="240" w:lineRule="auto"/>
        <w:ind w:left="1015" w:hanging="451"/>
        <w:rPr>
          <w:rFonts w:ascii="Times New Roman" w:hAnsi="Times New Roman" w:cs="Times New Roman"/>
          <w:color w:val="000000"/>
        </w:rPr>
      </w:pPr>
      <w:r w:rsidRPr="00BC5A94">
        <w:rPr>
          <w:rFonts w:ascii="Times New Roman" w:hAnsi="Times New Roman" w:cs="Times New Roman"/>
          <w:color w:val="4F4F4F"/>
          <w:w w:val="115"/>
        </w:rPr>
        <w:t>Nil</w:t>
      </w:r>
      <w:r w:rsidRPr="00BC5A94">
        <w:rPr>
          <w:rFonts w:ascii="Times New Roman" w:hAnsi="Times New Roman" w:cs="Times New Roman"/>
          <w:color w:val="4F4F4F"/>
          <w:spacing w:val="-24"/>
          <w:w w:val="115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15"/>
        </w:rPr>
        <w:t>type</w:t>
      </w:r>
      <w:r w:rsidRPr="00BC5A94">
        <w:rPr>
          <w:rFonts w:ascii="Times New Roman" w:hAnsi="Times New Roman" w:cs="Times New Roman"/>
          <w:color w:val="4F4F4F"/>
          <w:spacing w:val="-26"/>
          <w:w w:val="11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40"/>
        </w:rPr>
        <w:t>-</w:t>
      </w:r>
      <w:r w:rsidRPr="00BC5A94">
        <w:rPr>
          <w:rFonts w:ascii="Times New Roman" w:hAnsi="Times New Roman" w:cs="Times New Roman"/>
          <w:color w:val="606060"/>
          <w:spacing w:val="-49"/>
          <w:w w:val="14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5"/>
        </w:rPr>
        <w:t>No</w:t>
      </w:r>
      <w:r w:rsidRPr="00BC5A94">
        <w:rPr>
          <w:rFonts w:ascii="Times New Roman" w:hAnsi="Times New Roman" w:cs="Times New Roman"/>
          <w:color w:val="606060"/>
          <w:spacing w:val="-25"/>
          <w:w w:val="11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5"/>
        </w:rPr>
        <w:t>fern</w:t>
      </w:r>
      <w:r w:rsidRPr="00BC5A94">
        <w:rPr>
          <w:rFonts w:ascii="Times New Roman" w:hAnsi="Times New Roman" w:cs="Times New Roman"/>
          <w:color w:val="606060"/>
          <w:spacing w:val="-28"/>
          <w:w w:val="115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15"/>
        </w:rPr>
        <w:t>like</w:t>
      </w:r>
      <w:r w:rsidRPr="00BC5A94">
        <w:rPr>
          <w:rFonts w:ascii="Times New Roman" w:hAnsi="Times New Roman" w:cs="Times New Roman"/>
          <w:color w:val="4F4F4F"/>
          <w:spacing w:val="-33"/>
          <w:w w:val="115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15"/>
        </w:rPr>
        <w:t>appearance.</w:t>
      </w:r>
    </w:p>
    <w:p w:rsidR="00D5528B" w:rsidRPr="00BC5A94" w:rsidRDefault="00D5528B" w:rsidP="00D5528B">
      <w:pPr>
        <w:kinsoku w:val="0"/>
        <w:overflowPunct w:val="0"/>
        <w:autoSpaceDE w:val="0"/>
        <w:autoSpaceDN w:val="0"/>
        <w:bidi w:val="0"/>
        <w:adjustRightInd w:val="0"/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D5528B" w:rsidRPr="00BC5A94" w:rsidRDefault="00D5528B" w:rsidP="00D5528B">
      <w:pPr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</w:rPr>
      </w:pPr>
      <w:r w:rsidRPr="00BC5A94">
        <w:rPr>
          <w:rFonts w:ascii="Times New Roman" w:hAnsi="Times New Roman" w:cs="Times New Roman"/>
          <w:color w:val="4F4F4F"/>
          <w:w w:val="115"/>
        </w:rPr>
        <w:t>Interpretation</w:t>
      </w:r>
      <w:r w:rsidRPr="00BC5A94">
        <w:rPr>
          <w:rFonts w:ascii="Times New Roman" w:hAnsi="Times New Roman" w:cs="Times New Roman"/>
          <w:color w:val="4F4F4F"/>
          <w:spacing w:val="13"/>
          <w:w w:val="115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15"/>
        </w:rPr>
        <w:t>:</w:t>
      </w:r>
    </w:p>
    <w:p w:rsidR="00D5528B" w:rsidRPr="00BC5A94" w:rsidRDefault="00D5528B" w:rsidP="00D5528B">
      <w:pPr>
        <w:numPr>
          <w:ilvl w:val="1"/>
          <w:numId w:val="14"/>
        </w:numPr>
        <w:tabs>
          <w:tab w:val="left" w:pos="1024"/>
        </w:tabs>
        <w:kinsoku w:val="0"/>
        <w:overflowPunct w:val="0"/>
        <w:autoSpaceDE w:val="0"/>
        <w:autoSpaceDN w:val="0"/>
        <w:bidi w:val="0"/>
        <w:adjustRightInd w:val="0"/>
        <w:spacing w:before="64" w:after="0" w:line="240" w:lineRule="auto"/>
        <w:ind w:left="1024" w:hanging="461"/>
        <w:rPr>
          <w:rFonts w:ascii="Arial" w:hAnsi="Arial" w:cs="Arial"/>
          <w:color w:val="000000"/>
          <w:sz w:val="21"/>
          <w:szCs w:val="21"/>
        </w:rPr>
      </w:pPr>
      <w:r w:rsidRPr="00BC5A94">
        <w:rPr>
          <w:rFonts w:ascii="Times New Roman" w:hAnsi="Times New Roman" w:cs="Times New Roman"/>
          <w:color w:val="606060"/>
          <w:w w:val="115"/>
        </w:rPr>
        <w:t>Early</w:t>
      </w:r>
      <w:r w:rsidRPr="00BC5A94">
        <w:rPr>
          <w:rFonts w:ascii="Times New Roman" w:hAnsi="Times New Roman" w:cs="Times New Roman"/>
          <w:color w:val="606060"/>
          <w:spacing w:val="9"/>
          <w:w w:val="115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15"/>
        </w:rPr>
        <w:t>heat</w:t>
      </w:r>
      <w:r w:rsidRPr="00BC5A94">
        <w:rPr>
          <w:rFonts w:ascii="Times New Roman" w:hAnsi="Times New Roman" w:cs="Times New Roman"/>
          <w:color w:val="4F4F4F"/>
          <w:spacing w:val="2"/>
          <w:w w:val="115"/>
        </w:rPr>
        <w:t xml:space="preserve"> </w:t>
      </w:r>
      <w:r w:rsidRPr="00BC5A94">
        <w:rPr>
          <w:rFonts w:ascii="Times New Roman" w:hAnsi="Times New Roman" w:cs="Times New Roman"/>
          <w:color w:val="363636"/>
          <w:w w:val="130"/>
        </w:rPr>
        <w:t>:</w:t>
      </w:r>
      <w:r w:rsidRPr="00BC5A94">
        <w:rPr>
          <w:rFonts w:ascii="Times New Roman" w:hAnsi="Times New Roman" w:cs="Times New Roman"/>
          <w:color w:val="363636"/>
          <w:spacing w:val="-44"/>
          <w:w w:val="13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5"/>
        </w:rPr>
        <w:t>Fern</w:t>
      </w:r>
      <w:r w:rsidRPr="00BC5A94">
        <w:rPr>
          <w:rFonts w:ascii="Times New Roman" w:hAnsi="Times New Roman" w:cs="Times New Roman"/>
          <w:color w:val="606060"/>
          <w:spacing w:val="2"/>
          <w:w w:val="11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5"/>
        </w:rPr>
        <w:t>patterns</w:t>
      </w:r>
      <w:r w:rsidRPr="00BC5A94">
        <w:rPr>
          <w:rFonts w:ascii="Times New Roman" w:hAnsi="Times New Roman" w:cs="Times New Roman"/>
          <w:color w:val="606060"/>
          <w:spacing w:val="12"/>
          <w:w w:val="11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5"/>
        </w:rPr>
        <w:t>are</w:t>
      </w:r>
      <w:r w:rsidRPr="00BC5A94">
        <w:rPr>
          <w:rFonts w:ascii="Times New Roman" w:hAnsi="Times New Roman" w:cs="Times New Roman"/>
          <w:color w:val="606060"/>
          <w:spacing w:val="-1"/>
          <w:w w:val="11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5"/>
        </w:rPr>
        <w:t>scattered</w:t>
      </w:r>
      <w:r w:rsidRPr="00BC5A94">
        <w:rPr>
          <w:rFonts w:ascii="Times New Roman" w:hAnsi="Times New Roman" w:cs="Times New Roman"/>
          <w:color w:val="606060"/>
          <w:spacing w:val="9"/>
          <w:w w:val="11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5"/>
        </w:rPr>
        <w:t>and</w:t>
      </w:r>
      <w:r w:rsidRPr="00BC5A94">
        <w:rPr>
          <w:rFonts w:ascii="Times New Roman" w:hAnsi="Times New Roman" w:cs="Times New Roman"/>
          <w:color w:val="606060"/>
          <w:spacing w:val="-2"/>
          <w:w w:val="11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5"/>
        </w:rPr>
        <w:t>are</w:t>
      </w:r>
      <w:r w:rsidRPr="00BC5A94">
        <w:rPr>
          <w:rFonts w:ascii="Times New Roman" w:hAnsi="Times New Roman" w:cs="Times New Roman"/>
          <w:color w:val="606060"/>
          <w:spacing w:val="-1"/>
          <w:w w:val="11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5"/>
        </w:rPr>
        <w:t>small</w:t>
      </w:r>
      <w:r w:rsidRPr="00BC5A94">
        <w:rPr>
          <w:rFonts w:ascii="Times New Roman" w:hAnsi="Times New Roman" w:cs="Times New Roman"/>
          <w:color w:val="606060"/>
          <w:spacing w:val="9"/>
          <w:w w:val="115"/>
        </w:rPr>
        <w:t xml:space="preserve"> </w:t>
      </w:r>
      <w:r w:rsidRPr="00BC5A94">
        <w:rPr>
          <w:rFonts w:ascii="Arial" w:hAnsi="Arial" w:cs="Arial"/>
          <w:color w:val="606060"/>
          <w:w w:val="115"/>
          <w:sz w:val="21"/>
          <w:szCs w:val="21"/>
        </w:rPr>
        <w:t>in</w:t>
      </w:r>
    </w:p>
    <w:p w:rsidR="00D5528B" w:rsidRPr="00BC5A94" w:rsidRDefault="00D5528B" w:rsidP="00D5528B">
      <w:pPr>
        <w:kinsoku w:val="0"/>
        <w:overflowPunct w:val="0"/>
        <w:autoSpaceDE w:val="0"/>
        <w:autoSpaceDN w:val="0"/>
        <w:bidi w:val="0"/>
        <w:adjustRightInd w:val="0"/>
        <w:spacing w:after="0" w:line="250" w:lineRule="exact"/>
        <w:ind w:left="1015"/>
        <w:rPr>
          <w:rFonts w:ascii="Times New Roman" w:hAnsi="Times New Roman" w:cs="Times New Roman"/>
          <w:color w:val="000000"/>
        </w:rPr>
      </w:pPr>
      <w:r w:rsidRPr="00BC5A94">
        <w:rPr>
          <w:rFonts w:ascii="Times New Roman" w:hAnsi="Times New Roman" w:cs="Times New Roman"/>
          <w:color w:val="606060"/>
          <w:w w:val="105"/>
        </w:rPr>
        <w:t>size.</w:t>
      </w:r>
      <w:r w:rsidRPr="00BC5A94">
        <w:rPr>
          <w:rFonts w:ascii="Times New Roman" w:hAnsi="Times New Roman" w:cs="Times New Roman"/>
          <w:color w:val="606060"/>
          <w:spacing w:val="10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Branching</w:t>
      </w:r>
      <w:r w:rsidRPr="00BC5A94">
        <w:rPr>
          <w:rFonts w:ascii="Times New Roman" w:hAnsi="Times New Roman" w:cs="Times New Roman"/>
          <w:color w:val="606060"/>
          <w:spacing w:val="11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is</w:t>
      </w:r>
      <w:r w:rsidRPr="00BC5A94">
        <w:rPr>
          <w:rFonts w:ascii="Times New Roman" w:hAnsi="Times New Roman" w:cs="Times New Roman"/>
          <w:color w:val="606060"/>
          <w:spacing w:val="9"/>
          <w:w w:val="105"/>
        </w:rPr>
        <w:t xml:space="preserve"> </w:t>
      </w:r>
      <w:r w:rsidRPr="00BC5A94">
        <w:rPr>
          <w:rFonts w:ascii="Arial" w:hAnsi="Arial" w:cs="Arial"/>
          <w:color w:val="4F4F4F"/>
          <w:w w:val="105"/>
          <w:sz w:val="21"/>
          <w:szCs w:val="21"/>
        </w:rPr>
        <w:t>thin</w:t>
      </w:r>
      <w:r w:rsidRPr="00BC5A94">
        <w:rPr>
          <w:rFonts w:ascii="Arial" w:hAnsi="Arial" w:cs="Arial"/>
          <w:color w:val="4F4F4F"/>
          <w:spacing w:val="4"/>
          <w:w w:val="105"/>
          <w:sz w:val="21"/>
          <w:szCs w:val="21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and</w:t>
      </w:r>
      <w:r w:rsidRPr="00BC5A94">
        <w:rPr>
          <w:rFonts w:ascii="Times New Roman" w:hAnsi="Times New Roman" w:cs="Times New Roman"/>
          <w:color w:val="606060"/>
          <w:spacing w:val="23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fine.</w:t>
      </w:r>
    </w:p>
    <w:p w:rsidR="00D5528B" w:rsidRPr="00BC5A94" w:rsidRDefault="00D5528B" w:rsidP="00D5528B">
      <w:pPr>
        <w:numPr>
          <w:ilvl w:val="1"/>
          <w:numId w:val="14"/>
        </w:numPr>
        <w:tabs>
          <w:tab w:val="left" w:pos="1024"/>
        </w:tabs>
        <w:kinsoku w:val="0"/>
        <w:overflowPunct w:val="0"/>
        <w:autoSpaceDE w:val="0"/>
        <w:autoSpaceDN w:val="0"/>
        <w:bidi w:val="0"/>
        <w:adjustRightInd w:val="0"/>
        <w:spacing w:before="66" w:after="0" w:line="236" w:lineRule="auto"/>
        <w:ind w:left="1015" w:right="125" w:hanging="451"/>
        <w:jc w:val="both"/>
        <w:rPr>
          <w:rFonts w:ascii="Times New Roman" w:hAnsi="Times New Roman" w:cs="Times New Roman"/>
          <w:color w:val="000000"/>
        </w:rPr>
      </w:pPr>
      <w:r w:rsidRPr="00BC5A94">
        <w:rPr>
          <w:rFonts w:ascii="Times New Roman" w:hAnsi="Times New Roman" w:cs="Times New Roman"/>
          <w:i/>
          <w:iCs/>
          <w:color w:val="4F4F4F"/>
          <w:w w:val="110"/>
        </w:rPr>
        <w:t xml:space="preserve">Mid </w:t>
      </w:r>
      <w:r w:rsidRPr="00BC5A94">
        <w:rPr>
          <w:rFonts w:ascii="Times New Roman" w:hAnsi="Times New Roman" w:cs="Times New Roman"/>
          <w:color w:val="4F4F4F"/>
          <w:w w:val="110"/>
        </w:rPr>
        <w:t>heat</w:t>
      </w:r>
      <w:r w:rsidRPr="00BC5A94">
        <w:rPr>
          <w:rFonts w:ascii="Times New Roman" w:hAnsi="Times New Roman" w:cs="Times New Roman"/>
          <w:color w:val="4F4F4F"/>
          <w:spacing w:val="-11"/>
          <w:w w:val="110"/>
        </w:rPr>
        <w:t xml:space="preserve"> </w:t>
      </w:r>
      <w:r w:rsidRPr="00BC5A94">
        <w:rPr>
          <w:rFonts w:ascii="Times New Roman" w:hAnsi="Times New Roman" w:cs="Times New Roman"/>
          <w:color w:val="4F4F4F"/>
          <w:spacing w:val="12"/>
          <w:w w:val="110"/>
        </w:rPr>
        <w:t>:</w:t>
      </w:r>
      <w:proofErr w:type="spellStart"/>
      <w:r w:rsidRPr="00BC5A94">
        <w:rPr>
          <w:rFonts w:ascii="Times New Roman" w:hAnsi="Times New Roman" w:cs="Times New Roman"/>
          <w:color w:val="606060"/>
          <w:w w:val="110"/>
        </w:rPr>
        <w:t>Arborization</w:t>
      </w:r>
      <w:proofErr w:type="spellEnd"/>
      <w:r w:rsidRPr="00BC5A94">
        <w:rPr>
          <w:rFonts w:ascii="Times New Roman" w:hAnsi="Times New Roman" w:cs="Times New Roman"/>
          <w:color w:val="606060"/>
          <w:spacing w:val="-16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or</w:t>
      </w:r>
      <w:r w:rsidRPr="00BC5A94">
        <w:rPr>
          <w:rFonts w:ascii="Times New Roman" w:hAnsi="Times New Roman" w:cs="Times New Roman"/>
          <w:color w:val="606060"/>
          <w:spacing w:val="-23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crystallization</w:t>
      </w:r>
      <w:r w:rsidRPr="00BC5A94">
        <w:rPr>
          <w:rFonts w:ascii="Times New Roman" w:hAnsi="Times New Roman" w:cs="Times New Roman"/>
          <w:color w:val="606060"/>
          <w:spacing w:val="-19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is</w:t>
      </w:r>
      <w:r w:rsidRPr="00BC5A94">
        <w:rPr>
          <w:rFonts w:ascii="Times New Roman" w:hAnsi="Times New Roman" w:cs="Times New Roman"/>
          <w:color w:val="606060"/>
          <w:spacing w:val="-24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visible</w:t>
      </w:r>
      <w:r w:rsidRPr="00BC5A94">
        <w:rPr>
          <w:rFonts w:ascii="Times New Roman" w:hAnsi="Times New Roman" w:cs="Times New Roman"/>
          <w:color w:val="606060"/>
          <w:spacing w:val="-13"/>
          <w:w w:val="110"/>
        </w:rPr>
        <w:t xml:space="preserve"> </w:t>
      </w:r>
      <w:proofErr w:type="spellStart"/>
      <w:r w:rsidRPr="00BC5A94">
        <w:rPr>
          <w:rFonts w:ascii="Times New Roman" w:hAnsi="Times New Roman" w:cs="Times New Roman"/>
          <w:color w:val="606060"/>
          <w:w w:val="110"/>
        </w:rPr>
        <w:t>through</w:t>
      </w:r>
      <w:r w:rsidRPr="00BC5A94">
        <w:rPr>
          <w:rFonts w:ascii="Times New Roman" w:hAnsi="Times New Roman" w:cs="Times New Roman"/>
          <w:color w:val="606060"/>
          <w:w w:val="107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out</w:t>
      </w:r>
      <w:proofErr w:type="spellEnd"/>
      <w:r w:rsidRPr="00BC5A94">
        <w:rPr>
          <w:rFonts w:ascii="Times New Roman" w:hAnsi="Times New Roman" w:cs="Times New Roman"/>
          <w:color w:val="606060"/>
          <w:spacing w:val="30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the</w:t>
      </w:r>
      <w:r w:rsidRPr="00BC5A94">
        <w:rPr>
          <w:rFonts w:ascii="Times New Roman" w:hAnsi="Times New Roman" w:cs="Times New Roman"/>
          <w:color w:val="606060"/>
          <w:spacing w:val="29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smear.</w:t>
      </w:r>
      <w:r w:rsidRPr="00BC5A94">
        <w:rPr>
          <w:rFonts w:ascii="Times New Roman" w:hAnsi="Times New Roman" w:cs="Times New Roman"/>
          <w:color w:val="606060"/>
          <w:spacing w:val="18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The</w:t>
      </w:r>
      <w:r w:rsidRPr="00BC5A94">
        <w:rPr>
          <w:rFonts w:ascii="Times New Roman" w:hAnsi="Times New Roman" w:cs="Times New Roman"/>
          <w:color w:val="606060"/>
          <w:spacing w:val="26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branches</w:t>
      </w:r>
      <w:r w:rsidRPr="00BC5A94">
        <w:rPr>
          <w:rFonts w:ascii="Times New Roman" w:hAnsi="Times New Roman" w:cs="Times New Roman"/>
          <w:color w:val="606060"/>
          <w:spacing w:val="44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are</w:t>
      </w:r>
      <w:r w:rsidRPr="00BC5A94">
        <w:rPr>
          <w:rFonts w:ascii="Times New Roman" w:hAnsi="Times New Roman" w:cs="Times New Roman"/>
          <w:color w:val="606060"/>
          <w:spacing w:val="23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well</w:t>
      </w:r>
      <w:r w:rsidRPr="00BC5A94">
        <w:rPr>
          <w:rFonts w:ascii="Times New Roman" w:hAnsi="Times New Roman" w:cs="Times New Roman"/>
          <w:color w:val="606060"/>
          <w:spacing w:val="45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marked</w:t>
      </w:r>
      <w:r w:rsidRPr="00BC5A94">
        <w:rPr>
          <w:rFonts w:ascii="Times New Roman" w:hAnsi="Times New Roman" w:cs="Times New Roman"/>
          <w:color w:val="606060"/>
          <w:spacing w:val="47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and</w:t>
      </w:r>
      <w:r w:rsidRPr="00BC5A94">
        <w:rPr>
          <w:rFonts w:ascii="Times New Roman" w:hAnsi="Times New Roman" w:cs="Times New Roman"/>
          <w:color w:val="606060"/>
          <w:spacing w:val="24"/>
          <w:w w:val="110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10"/>
        </w:rPr>
        <w:t>ha</w:t>
      </w:r>
      <w:r w:rsidRPr="00BC5A94">
        <w:rPr>
          <w:rFonts w:ascii="Times New Roman" w:hAnsi="Times New Roman" w:cs="Times New Roman"/>
          <w:color w:val="4F4F4F"/>
          <w:spacing w:val="1"/>
          <w:w w:val="110"/>
        </w:rPr>
        <w:t>v</w:t>
      </w:r>
      <w:r w:rsidRPr="00BC5A94">
        <w:rPr>
          <w:rFonts w:ascii="Times New Roman" w:hAnsi="Times New Roman" w:cs="Times New Roman"/>
          <w:color w:val="727272"/>
          <w:w w:val="110"/>
        </w:rPr>
        <w:t>e</w:t>
      </w:r>
      <w:r w:rsidRPr="00BC5A94">
        <w:rPr>
          <w:rFonts w:ascii="Times New Roman" w:hAnsi="Times New Roman" w:cs="Times New Roman"/>
          <w:color w:val="727272"/>
          <w:w w:val="112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bright</w:t>
      </w:r>
      <w:r w:rsidRPr="00BC5A94">
        <w:rPr>
          <w:rFonts w:ascii="Times New Roman" w:hAnsi="Times New Roman" w:cs="Times New Roman"/>
          <w:color w:val="606060"/>
          <w:spacing w:val="50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and</w:t>
      </w:r>
      <w:r w:rsidRPr="00BC5A94">
        <w:rPr>
          <w:rFonts w:ascii="Times New Roman" w:hAnsi="Times New Roman" w:cs="Times New Roman"/>
          <w:color w:val="606060"/>
          <w:spacing w:val="6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thick</w:t>
      </w:r>
      <w:r w:rsidRPr="00BC5A94">
        <w:rPr>
          <w:rFonts w:ascii="Times New Roman" w:hAnsi="Times New Roman" w:cs="Times New Roman"/>
          <w:color w:val="606060"/>
          <w:spacing w:val="47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boundaries.</w:t>
      </w:r>
      <w:r w:rsidRPr="00BC5A94">
        <w:rPr>
          <w:rFonts w:ascii="Times New Roman" w:hAnsi="Times New Roman" w:cs="Times New Roman"/>
          <w:color w:val="606060"/>
          <w:spacing w:val="55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Tertiary</w:t>
      </w:r>
      <w:r w:rsidRPr="00BC5A94">
        <w:rPr>
          <w:rFonts w:ascii="Times New Roman" w:hAnsi="Times New Roman" w:cs="Times New Roman"/>
          <w:color w:val="606060"/>
          <w:spacing w:val="1"/>
          <w:w w:val="110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10"/>
        </w:rPr>
        <w:t>to</w:t>
      </w:r>
      <w:r w:rsidRPr="00BC5A94">
        <w:rPr>
          <w:rFonts w:ascii="Times New Roman" w:hAnsi="Times New Roman" w:cs="Times New Roman"/>
          <w:color w:val="4F4F4F"/>
          <w:spacing w:val="37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quaternary</w:t>
      </w:r>
      <w:r w:rsidRPr="00BC5A94">
        <w:rPr>
          <w:rFonts w:ascii="Times New Roman" w:hAnsi="Times New Roman" w:cs="Times New Roman"/>
          <w:color w:val="606060"/>
          <w:spacing w:val="11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or</w:t>
      </w:r>
      <w:r w:rsidRPr="00BC5A94">
        <w:rPr>
          <w:rFonts w:ascii="Times New Roman" w:hAnsi="Times New Roman" w:cs="Times New Roman"/>
          <w:color w:val="606060"/>
          <w:w w:val="106"/>
        </w:rPr>
        <w:t xml:space="preserve"> </w:t>
      </w:r>
      <w:proofErr w:type="spellStart"/>
      <w:r w:rsidRPr="00BC5A94">
        <w:rPr>
          <w:rFonts w:ascii="Times New Roman" w:hAnsi="Times New Roman" w:cs="Times New Roman"/>
          <w:color w:val="606060"/>
          <w:w w:val="110"/>
        </w:rPr>
        <w:t>quinquinial</w:t>
      </w:r>
      <w:proofErr w:type="spellEnd"/>
      <w:r w:rsidRPr="00BC5A94">
        <w:rPr>
          <w:rFonts w:ascii="Times New Roman" w:hAnsi="Times New Roman" w:cs="Times New Roman"/>
          <w:color w:val="606060"/>
          <w:spacing w:val="4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branching</w:t>
      </w:r>
      <w:r w:rsidRPr="00BC5A94">
        <w:rPr>
          <w:rFonts w:ascii="Times New Roman" w:hAnsi="Times New Roman" w:cs="Times New Roman"/>
          <w:color w:val="606060"/>
          <w:spacing w:val="17"/>
          <w:w w:val="110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10"/>
        </w:rPr>
        <w:t>is</w:t>
      </w:r>
      <w:r w:rsidRPr="00BC5A94">
        <w:rPr>
          <w:rFonts w:ascii="Times New Roman" w:hAnsi="Times New Roman" w:cs="Times New Roman"/>
          <w:color w:val="4F4F4F"/>
          <w:spacing w:val="-7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observed.</w:t>
      </w:r>
      <w:r w:rsidRPr="00BC5A94">
        <w:rPr>
          <w:rFonts w:ascii="Times New Roman" w:hAnsi="Times New Roman" w:cs="Times New Roman"/>
          <w:color w:val="606060"/>
          <w:spacing w:val="5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This</w:t>
      </w:r>
      <w:r w:rsidRPr="00BC5A94">
        <w:rPr>
          <w:rFonts w:ascii="Times New Roman" w:hAnsi="Times New Roman" w:cs="Times New Roman"/>
          <w:color w:val="606060"/>
          <w:spacing w:val="5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type</w:t>
      </w:r>
      <w:r w:rsidRPr="00BC5A94">
        <w:rPr>
          <w:rFonts w:ascii="Times New Roman" w:hAnsi="Times New Roman" w:cs="Times New Roman"/>
          <w:color w:val="606060"/>
          <w:spacing w:val="2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of</w:t>
      </w:r>
      <w:r w:rsidRPr="00BC5A94">
        <w:rPr>
          <w:rFonts w:ascii="Times New Roman" w:hAnsi="Times New Roman" w:cs="Times New Roman"/>
          <w:color w:val="606060"/>
          <w:spacing w:val="2"/>
          <w:w w:val="110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10"/>
        </w:rPr>
        <w:t>pattern</w:t>
      </w:r>
      <w:r w:rsidRPr="00BC5A94">
        <w:rPr>
          <w:rFonts w:ascii="Times New Roman" w:hAnsi="Times New Roman" w:cs="Times New Roman"/>
          <w:color w:val="4F4F4F"/>
          <w:spacing w:val="7"/>
          <w:w w:val="110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10"/>
        </w:rPr>
        <w:t>is</w:t>
      </w:r>
      <w:r w:rsidRPr="00BC5A94">
        <w:rPr>
          <w:rFonts w:ascii="Times New Roman" w:hAnsi="Times New Roman" w:cs="Times New Roman"/>
          <w:color w:val="4F4F4F"/>
          <w:w w:val="106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generally</w:t>
      </w:r>
      <w:r w:rsidRPr="00BC5A94">
        <w:rPr>
          <w:rFonts w:ascii="Times New Roman" w:hAnsi="Times New Roman" w:cs="Times New Roman"/>
          <w:color w:val="606060"/>
          <w:spacing w:val="-7"/>
          <w:w w:val="110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10"/>
        </w:rPr>
        <w:t>referred</w:t>
      </w:r>
      <w:r w:rsidRPr="00BC5A94">
        <w:rPr>
          <w:rFonts w:ascii="Times New Roman" w:hAnsi="Times New Roman" w:cs="Times New Roman"/>
          <w:color w:val="4F4F4F"/>
          <w:spacing w:val="-4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as</w:t>
      </w:r>
      <w:r w:rsidRPr="00BC5A94">
        <w:rPr>
          <w:rFonts w:ascii="Times New Roman" w:hAnsi="Times New Roman" w:cs="Times New Roman"/>
          <w:color w:val="606060"/>
          <w:spacing w:val="-6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"typical".</w:t>
      </w:r>
    </w:p>
    <w:p w:rsidR="00D5528B" w:rsidRPr="00BC5A94" w:rsidRDefault="00D5528B" w:rsidP="00D5528B">
      <w:pPr>
        <w:numPr>
          <w:ilvl w:val="1"/>
          <w:numId w:val="14"/>
        </w:numPr>
        <w:tabs>
          <w:tab w:val="left" w:pos="1024"/>
        </w:tabs>
        <w:kinsoku w:val="0"/>
        <w:overflowPunct w:val="0"/>
        <w:autoSpaceDE w:val="0"/>
        <w:autoSpaceDN w:val="0"/>
        <w:bidi w:val="0"/>
        <w:adjustRightInd w:val="0"/>
        <w:spacing w:before="55" w:after="0" w:line="239" w:lineRule="auto"/>
        <w:ind w:left="1015" w:right="119"/>
        <w:jc w:val="both"/>
        <w:rPr>
          <w:rFonts w:ascii="Times New Roman" w:hAnsi="Times New Roman" w:cs="Times New Roman"/>
          <w:color w:val="000000"/>
        </w:rPr>
      </w:pPr>
      <w:r w:rsidRPr="00BC5A94">
        <w:rPr>
          <w:rFonts w:ascii="Times New Roman" w:hAnsi="Times New Roman" w:cs="Times New Roman"/>
          <w:color w:val="4F4F4F"/>
          <w:w w:val="110"/>
        </w:rPr>
        <w:t>Late</w:t>
      </w:r>
      <w:r w:rsidRPr="00BC5A94">
        <w:rPr>
          <w:rFonts w:ascii="Times New Roman" w:hAnsi="Times New Roman" w:cs="Times New Roman"/>
          <w:color w:val="4F4F4F"/>
          <w:spacing w:val="-2"/>
          <w:w w:val="110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10"/>
        </w:rPr>
        <w:t>heat</w:t>
      </w:r>
      <w:r w:rsidRPr="00BC5A94">
        <w:rPr>
          <w:rFonts w:ascii="Times New Roman" w:hAnsi="Times New Roman" w:cs="Times New Roman"/>
          <w:color w:val="4F4F4F"/>
          <w:spacing w:val="6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spacing w:val="12"/>
          <w:w w:val="110"/>
        </w:rPr>
        <w:t>:</w:t>
      </w:r>
      <w:r w:rsidRPr="00BC5A94">
        <w:rPr>
          <w:rFonts w:ascii="Times New Roman" w:hAnsi="Times New Roman" w:cs="Times New Roman"/>
          <w:color w:val="606060"/>
          <w:w w:val="110"/>
        </w:rPr>
        <w:t>Crystallization</w:t>
      </w:r>
      <w:r w:rsidRPr="00BC5A94">
        <w:rPr>
          <w:rFonts w:ascii="Times New Roman" w:hAnsi="Times New Roman" w:cs="Times New Roman"/>
          <w:color w:val="606060"/>
          <w:spacing w:val="-12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is</w:t>
      </w:r>
      <w:r w:rsidRPr="00BC5A94">
        <w:rPr>
          <w:rFonts w:ascii="Times New Roman" w:hAnsi="Times New Roman" w:cs="Times New Roman"/>
          <w:color w:val="606060"/>
          <w:spacing w:val="-16"/>
          <w:w w:val="110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10"/>
        </w:rPr>
        <w:t>not</w:t>
      </w:r>
      <w:r w:rsidRPr="00BC5A94">
        <w:rPr>
          <w:rFonts w:ascii="Times New Roman" w:hAnsi="Times New Roman" w:cs="Times New Roman"/>
          <w:color w:val="4F4F4F"/>
          <w:spacing w:val="-10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typical.</w:t>
      </w:r>
      <w:r w:rsidRPr="00BC5A94">
        <w:rPr>
          <w:rFonts w:ascii="Times New Roman" w:hAnsi="Times New Roman" w:cs="Times New Roman"/>
          <w:color w:val="606060"/>
          <w:spacing w:val="-4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Fern</w:t>
      </w:r>
      <w:r w:rsidRPr="00BC5A94">
        <w:rPr>
          <w:rFonts w:ascii="Times New Roman" w:hAnsi="Times New Roman" w:cs="Times New Roman"/>
          <w:color w:val="606060"/>
          <w:spacing w:val="-5"/>
          <w:w w:val="110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10"/>
        </w:rPr>
        <w:t>branches</w:t>
      </w:r>
      <w:r w:rsidRPr="00BC5A94">
        <w:rPr>
          <w:rFonts w:ascii="Times New Roman" w:hAnsi="Times New Roman" w:cs="Times New Roman"/>
          <w:color w:val="4F4F4F"/>
          <w:spacing w:val="5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are discontinuous</w:t>
      </w:r>
      <w:r w:rsidRPr="00BC5A94">
        <w:rPr>
          <w:rFonts w:ascii="Times New Roman" w:hAnsi="Times New Roman" w:cs="Times New Roman"/>
          <w:color w:val="606060"/>
          <w:spacing w:val="-21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and</w:t>
      </w:r>
      <w:r w:rsidRPr="00BC5A94">
        <w:rPr>
          <w:rFonts w:ascii="Times New Roman" w:hAnsi="Times New Roman" w:cs="Times New Roman"/>
          <w:color w:val="606060"/>
          <w:spacing w:val="-8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not</w:t>
      </w:r>
      <w:r w:rsidRPr="00BC5A94">
        <w:rPr>
          <w:rFonts w:ascii="Times New Roman" w:hAnsi="Times New Roman" w:cs="Times New Roman"/>
          <w:color w:val="606060"/>
          <w:spacing w:val="-11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well</w:t>
      </w:r>
      <w:r w:rsidRPr="00BC5A94">
        <w:rPr>
          <w:rFonts w:ascii="Times New Roman" w:hAnsi="Times New Roman" w:cs="Times New Roman"/>
          <w:color w:val="606060"/>
          <w:spacing w:val="-15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cut</w:t>
      </w:r>
      <w:r w:rsidRPr="00BC5A94">
        <w:rPr>
          <w:rFonts w:ascii="Times New Roman" w:hAnsi="Times New Roman" w:cs="Times New Roman"/>
          <w:color w:val="606060"/>
          <w:spacing w:val="-18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out</w:t>
      </w:r>
      <w:r w:rsidRPr="00BC5A94">
        <w:rPr>
          <w:rFonts w:ascii="Times New Roman" w:hAnsi="Times New Roman" w:cs="Times New Roman"/>
          <w:color w:val="606060"/>
          <w:spacing w:val="-25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into</w:t>
      </w:r>
      <w:r w:rsidRPr="00BC5A94">
        <w:rPr>
          <w:rFonts w:ascii="Times New Roman" w:hAnsi="Times New Roman" w:cs="Times New Roman"/>
          <w:color w:val="606060"/>
          <w:spacing w:val="-14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further</w:t>
      </w:r>
      <w:r w:rsidRPr="00BC5A94">
        <w:rPr>
          <w:rFonts w:ascii="Times New Roman" w:hAnsi="Times New Roman" w:cs="Times New Roman"/>
          <w:color w:val="606060"/>
          <w:spacing w:val="-4"/>
          <w:w w:val="110"/>
        </w:rPr>
        <w:t xml:space="preserve"> </w:t>
      </w:r>
      <w:proofErr w:type="spellStart"/>
      <w:r w:rsidRPr="00BC5A94">
        <w:rPr>
          <w:rFonts w:ascii="Times New Roman" w:hAnsi="Times New Roman" w:cs="Times New Roman"/>
          <w:color w:val="4F4F4F"/>
          <w:w w:val="110"/>
        </w:rPr>
        <w:t>branchings</w:t>
      </w:r>
      <w:proofErr w:type="spellEnd"/>
      <w:r w:rsidRPr="00BC5A94">
        <w:rPr>
          <w:rFonts w:ascii="Times New Roman" w:hAnsi="Times New Roman" w:cs="Times New Roman"/>
          <w:color w:val="4F4F4F"/>
          <w:w w:val="110"/>
        </w:rPr>
        <w:t>.</w:t>
      </w:r>
      <w:r w:rsidRPr="00BC5A94">
        <w:rPr>
          <w:rFonts w:ascii="Times New Roman" w:hAnsi="Times New Roman" w:cs="Times New Roman"/>
          <w:color w:val="4F4F4F"/>
          <w:w w:val="104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There</w:t>
      </w:r>
      <w:r w:rsidRPr="00BC5A94">
        <w:rPr>
          <w:rFonts w:ascii="Times New Roman" w:hAnsi="Times New Roman" w:cs="Times New Roman"/>
          <w:color w:val="606060"/>
          <w:spacing w:val="32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is</w:t>
      </w:r>
      <w:r w:rsidRPr="00BC5A94">
        <w:rPr>
          <w:rFonts w:ascii="Times New Roman" w:hAnsi="Times New Roman" w:cs="Times New Roman"/>
          <w:color w:val="606060"/>
          <w:spacing w:val="21"/>
          <w:w w:val="110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an</w:t>
      </w:r>
      <w:r w:rsidRPr="00BC5A94">
        <w:rPr>
          <w:rFonts w:ascii="Times New Roman" w:hAnsi="Times New Roman" w:cs="Times New Roman"/>
          <w:color w:val="606060"/>
          <w:spacing w:val="19"/>
          <w:w w:val="110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10"/>
        </w:rPr>
        <w:t>increased</w:t>
      </w:r>
      <w:r w:rsidRPr="00BC5A94">
        <w:rPr>
          <w:rFonts w:ascii="Times New Roman" w:hAnsi="Times New Roman" w:cs="Times New Roman"/>
          <w:color w:val="4F4F4F"/>
          <w:spacing w:val="34"/>
          <w:w w:val="110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10"/>
        </w:rPr>
        <w:t>infiltration</w:t>
      </w:r>
      <w:r w:rsidRPr="00BC5A94">
        <w:rPr>
          <w:rFonts w:ascii="Times New Roman" w:hAnsi="Times New Roman" w:cs="Times New Roman"/>
          <w:color w:val="4F4F4F"/>
          <w:spacing w:val="37"/>
          <w:w w:val="110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10"/>
        </w:rPr>
        <w:t>of</w:t>
      </w:r>
      <w:r w:rsidRPr="00BC5A94">
        <w:rPr>
          <w:rFonts w:ascii="Times New Roman" w:hAnsi="Times New Roman" w:cs="Times New Roman"/>
          <w:color w:val="4F4F4F"/>
          <w:spacing w:val="34"/>
          <w:w w:val="110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10"/>
        </w:rPr>
        <w:t>lymphocytes</w:t>
      </w:r>
      <w:r w:rsidRPr="00BC5A94">
        <w:rPr>
          <w:rFonts w:ascii="Times New Roman" w:hAnsi="Times New Roman" w:cs="Times New Roman"/>
          <w:color w:val="4F4F4F"/>
          <w:spacing w:val="45"/>
          <w:w w:val="110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10"/>
        </w:rPr>
        <w:t>in</w:t>
      </w:r>
      <w:r w:rsidRPr="00BC5A94">
        <w:rPr>
          <w:rFonts w:ascii="Times New Roman" w:hAnsi="Times New Roman" w:cs="Times New Roman"/>
          <w:color w:val="4F4F4F"/>
          <w:spacing w:val="27"/>
          <w:w w:val="110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10"/>
        </w:rPr>
        <w:t>the</w:t>
      </w:r>
      <w:r w:rsidRPr="00BC5A94">
        <w:rPr>
          <w:rFonts w:ascii="Times New Roman" w:hAnsi="Times New Roman" w:cs="Times New Roman"/>
          <w:color w:val="4F4F4F"/>
          <w:w w:val="111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0"/>
        </w:rPr>
        <w:t>smear</w:t>
      </w:r>
      <w:r w:rsidRPr="00BC5A94">
        <w:rPr>
          <w:rFonts w:ascii="Times New Roman" w:hAnsi="Times New Roman" w:cs="Times New Roman"/>
          <w:color w:val="606060"/>
          <w:spacing w:val="-6"/>
          <w:w w:val="110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10"/>
        </w:rPr>
        <w:t>also.</w:t>
      </w:r>
    </w:p>
    <w:p w:rsidR="00D5528B" w:rsidRPr="00BC5A94" w:rsidRDefault="00D5528B" w:rsidP="00D5528B">
      <w:pPr>
        <w:kinsoku w:val="0"/>
        <w:overflowPunct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528B" w:rsidRPr="00BC5A94" w:rsidRDefault="00D5528B" w:rsidP="00D5528B">
      <w:pPr>
        <w:numPr>
          <w:ilvl w:val="0"/>
          <w:numId w:val="13"/>
        </w:numPr>
        <w:tabs>
          <w:tab w:val="left" w:pos="564"/>
        </w:tabs>
        <w:kinsoku w:val="0"/>
        <w:overflowPunct w:val="0"/>
        <w:autoSpaceDE w:val="0"/>
        <w:autoSpaceDN w:val="0"/>
        <w:bidi w:val="0"/>
        <w:adjustRightInd w:val="0"/>
        <w:spacing w:after="0" w:line="250" w:lineRule="exact"/>
        <w:ind w:left="564" w:right="128"/>
        <w:jc w:val="both"/>
        <w:rPr>
          <w:rFonts w:ascii="Times New Roman" w:hAnsi="Times New Roman" w:cs="Times New Roman"/>
          <w:color w:val="000000"/>
        </w:rPr>
      </w:pPr>
      <w:r w:rsidRPr="00BC5A94">
        <w:rPr>
          <w:rFonts w:ascii="Arial" w:hAnsi="Arial" w:cs="Arial"/>
          <w:color w:val="4F4F4F"/>
          <w:w w:val="105"/>
          <w:sz w:val="21"/>
          <w:szCs w:val="21"/>
        </w:rPr>
        <w:t>In</w:t>
      </w:r>
      <w:r w:rsidRPr="00BC5A94">
        <w:rPr>
          <w:rFonts w:ascii="Arial" w:hAnsi="Arial" w:cs="Arial"/>
          <w:color w:val="4F4F4F"/>
          <w:spacing w:val="-27"/>
          <w:w w:val="105"/>
          <w:sz w:val="21"/>
          <w:szCs w:val="21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some</w:t>
      </w:r>
      <w:r w:rsidRPr="00BC5A94">
        <w:rPr>
          <w:rFonts w:ascii="Times New Roman" w:hAnsi="Times New Roman" w:cs="Times New Roman"/>
          <w:color w:val="606060"/>
          <w:spacing w:val="22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animals</w:t>
      </w:r>
      <w:r w:rsidRPr="00BC5A94">
        <w:rPr>
          <w:rFonts w:ascii="Times New Roman" w:hAnsi="Times New Roman" w:cs="Times New Roman"/>
          <w:color w:val="606060"/>
          <w:spacing w:val="19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cervical</w:t>
      </w:r>
      <w:r w:rsidRPr="00BC5A94">
        <w:rPr>
          <w:rFonts w:ascii="Times New Roman" w:hAnsi="Times New Roman" w:cs="Times New Roman"/>
          <w:color w:val="606060"/>
          <w:spacing w:val="21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secretion</w:t>
      </w:r>
      <w:r w:rsidRPr="00BC5A94">
        <w:rPr>
          <w:rFonts w:ascii="Times New Roman" w:hAnsi="Times New Roman" w:cs="Times New Roman"/>
          <w:color w:val="606060"/>
          <w:spacing w:val="22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shows</w:t>
      </w:r>
      <w:r w:rsidRPr="00BC5A94">
        <w:rPr>
          <w:rFonts w:ascii="Times New Roman" w:hAnsi="Times New Roman" w:cs="Times New Roman"/>
          <w:color w:val="606060"/>
          <w:spacing w:val="12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fern</w:t>
      </w:r>
      <w:r w:rsidRPr="00BC5A94">
        <w:rPr>
          <w:rFonts w:ascii="Times New Roman" w:hAnsi="Times New Roman" w:cs="Times New Roman"/>
          <w:color w:val="606060"/>
          <w:spacing w:val="26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like</w:t>
      </w:r>
      <w:r w:rsidRPr="00BC5A94">
        <w:rPr>
          <w:rFonts w:ascii="Times New Roman" w:hAnsi="Times New Roman" w:cs="Times New Roman"/>
          <w:color w:val="606060"/>
          <w:spacing w:val="23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pattern</w:t>
      </w:r>
      <w:r w:rsidRPr="00BC5A94">
        <w:rPr>
          <w:rFonts w:ascii="Times New Roman" w:hAnsi="Times New Roman" w:cs="Times New Roman"/>
          <w:color w:val="606060"/>
          <w:spacing w:val="31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even</w:t>
      </w:r>
      <w:r w:rsidRPr="00BC5A94">
        <w:rPr>
          <w:rFonts w:ascii="Times New Roman" w:hAnsi="Times New Roman" w:cs="Times New Roman"/>
          <w:color w:val="606060"/>
          <w:w w:val="106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from</w:t>
      </w:r>
      <w:r w:rsidRPr="00BC5A94">
        <w:rPr>
          <w:rFonts w:ascii="Times New Roman" w:hAnsi="Times New Roman" w:cs="Times New Roman"/>
          <w:color w:val="606060"/>
          <w:spacing w:val="36"/>
          <w:w w:val="105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05"/>
        </w:rPr>
        <w:t>few</w:t>
      </w:r>
      <w:r w:rsidRPr="00BC5A94">
        <w:rPr>
          <w:rFonts w:ascii="Times New Roman" w:hAnsi="Times New Roman" w:cs="Times New Roman"/>
          <w:color w:val="4F4F4F"/>
          <w:spacing w:val="37"/>
          <w:w w:val="105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05"/>
        </w:rPr>
        <w:t>days</w:t>
      </w:r>
      <w:r w:rsidRPr="00BC5A94">
        <w:rPr>
          <w:rFonts w:ascii="Times New Roman" w:hAnsi="Times New Roman" w:cs="Times New Roman"/>
          <w:color w:val="4F4F4F"/>
          <w:spacing w:val="29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before</w:t>
      </w:r>
      <w:r w:rsidRPr="00BC5A94">
        <w:rPr>
          <w:rFonts w:ascii="Times New Roman" w:hAnsi="Times New Roman" w:cs="Times New Roman"/>
          <w:color w:val="606060"/>
          <w:spacing w:val="34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the</w:t>
      </w:r>
      <w:r w:rsidRPr="00BC5A94">
        <w:rPr>
          <w:rFonts w:ascii="Times New Roman" w:hAnsi="Times New Roman" w:cs="Times New Roman"/>
          <w:color w:val="606060"/>
          <w:spacing w:val="25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actual</w:t>
      </w:r>
      <w:r w:rsidRPr="00BC5A94">
        <w:rPr>
          <w:rFonts w:ascii="Times New Roman" w:hAnsi="Times New Roman" w:cs="Times New Roman"/>
          <w:color w:val="606060"/>
          <w:spacing w:val="26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color w:val="606060"/>
          <w:w w:val="105"/>
        </w:rPr>
        <w:t>oestrus</w:t>
      </w:r>
      <w:proofErr w:type="spellEnd"/>
      <w:r w:rsidRPr="00BC5A94">
        <w:rPr>
          <w:rFonts w:ascii="Times New Roman" w:hAnsi="Times New Roman" w:cs="Times New Roman"/>
          <w:color w:val="606060"/>
          <w:spacing w:val="32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to</w:t>
      </w:r>
      <w:r w:rsidRPr="00BC5A94">
        <w:rPr>
          <w:rFonts w:ascii="Times New Roman" w:hAnsi="Times New Roman" w:cs="Times New Roman"/>
          <w:color w:val="606060"/>
          <w:spacing w:val="25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some</w:t>
      </w:r>
      <w:r w:rsidRPr="00BC5A94">
        <w:rPr>
          <w:rFonts w:ascii="Times New Roman" w:hAnsi="Times New Roman" w:cs="Times New Roman"/>
          <w:color w:val="606060"/>
          <w:spacing w:val="32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days</w:t>
      </w:r>
      <w:r w:rsidRPr="00BC5A94">
        <w:rPr>
          <w:rFonts w:ascii="Times New Roman" w:hAnsi="Times New Roman" w:cs="Times New Roman"/>
          <w:color w:val="606060"/>
          <w:spacing w:val="22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after</w:t>
      </w:r>
      <w:r w:rsidRPr="00BC5A94">
        <w:rPr>
          <w:rFonts w:ascii="Times New Roman" w:hAnsi="Times New Roman" w:cs="Times New Roman"/>
          <w:color w:val="606060"/>
          <w:spacing w:val="32"/>
          <w:w w:val="105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05"/>
        </w:rPr>
        <w:t>its</w:t>
      </w:r>
      <w:r w:rsidRPr="00BC5A94">
        <w:rPr>
          <w:rFonts w:ascii="Times New Roman" w:hAnsi="Times New Roman" w:cs="Times New Roman"/>
          <w:color w:val="4F4F4F"/>
          <w:w w:val="106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end.</w:t>
      </w:r>
      <w:r w:rsidRPr="00BC5A94">
        <w:rPr>
          <w:rFonts w:ascii="Times New Roman" w:hAnsi="Times New Roman" w:cs="Times New Roman"/>
          <w:color w:val="606060"/>
          <w:spacing w:val="27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Animals</w:t>
      </w:r>
      <w:r w:rsidRPr="00BC5A94">
        <w:rPr>
          <w:rFonts w:ascii="Times New Roman" w:hAnsi="Times New Roman" w:cs="Times New Roman"/>
          <w:color w:val="606060"/>
          <w:spacing w:val="43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with</w:t>
      </w:r>
      <w:r w:rsidRPr="00BC5A94">
        <w:rPr>
          <w:rFonts w:ascii="Times New Roman" w:hAnsi="Times New Roman" w:cs="Times New Roman"/>
          <w:color w:val="606060"/>
          <w:spacing w:val="24"/>
          <w:w w:val="105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05"/>
        </w:rPr>
        <w:t>weaker</w:t>
      </w:r>
      <w:r w:rsidRPr="00BC5A94">
        <w:rPr>
          <w:rFonts w:ascii="Times New Roman" w:hAnsi="Times New Roman" w:cs="Times New Roman"/>
          <w:color w:val="4F4F4F"/>
          <w:spacing w:val="30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color w:val="606060"/>
          <w:w w:val="105"/>
        </w:rPr>
        <w:t>oestrogenic</w:t>
      </w:r>
      <w:proofErr w:type="spellEnd"/>
      <w:r w:rsidRPr="00BC5A94">
        <w:rPr>
          <w:rFonts w:ascii="Times New Roman" w:hAnsi="Times New Roman" w:cs="Times New Roman"/>
          <w:color w:val="606060"/>
          <w:spacing w:val="30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activity</w:t>
      </w:r>
      <w:r w:rsidRPr="00BC5A94">
        <w:rPr>
          <w:rFonts w:ascii="Times New Roman" w:hAnsi="Times New Roman" w:cs="Times New Roman"/>
          <w:color w:val="606060"/>
          <w:spacing w:val="43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may</w:t>
      </w:r>
      <w:r w:rsidRPr="00BC5A94">
        <w:rPr>
          <w:rFonts w:ascii="Times New Roman" w:hAnsi="Times New Roman" w:cs="Times New Roman"/>
          <w:color w:val="606060"/>
          <w:spacing w:val="44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have</w:t>
      </w:r>
      <w:r w:rsidRPr="00BC5A94">
        <w:rPr>
          <w:rFonts w:ascii="Times New Roman" w:hAnsi="Times New Roman" w:cs="Times New Roman"/>
          <w:color w:val="606060"/>
          <w:spacing w:val="40"/>
          <w:w w:val="105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05"/>
        </w:rPr>
        <w:t xml:space="preserve">thin, </w:t>
      </w:r>
      <w:r w:rsidRPr="00BC5A94">
        <w:rPr>
          <w:rFonts w:ascii="Times New Roman" w:hAnsi="Times New Roman" w:cs="Times New Roman"/>
          <w:color w:val="606060"/>
          <w:w w:val="105"/>
        </w:rPr>
        <w:t>scattered</w:t>
      </w:r>
      <w:r w:rsidRPr="00BC5A94">
        <w:rPr>
          <w:rFonts w:ascii="Times New Roman" w:hAnsi="Times New Roman" w:cs="Times New Roman"/>
          <w:color w:val="606060"/>
          <w:spacing w:val="44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and</w:t>
      </w:r>
      <w:r w:rsidRPr="00BC5A94">
        <w:rPr>
          <w:rFonts w:ascii="Times New Roman" w:hAnsi="Times New Roman" w:cs="Times New Roman"/>
          <w:color w:val="606060"/>
          <w:spacing w:val="43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irreg</w:t>
      </w:r>
      <w:r w:rsidRPr="00BC5A94">
        <w:rPr>
          <w:rFonts w:ascii="Times New Roman" w:hAnsi="Times New Roman" w:cs="Times New Roman"/>
          <w:color w:val="606060"/>
          <w:spacing w:val="2"/>
          <w:w w:val="105"/>
        </w:rPr>
        <w:t>u</w:t>
      </w:r>
      <w:r w:rsidRPr="00BC5A94">
        <w:rPr>
          <w:rFonts w:ascii="Times New Roman" w:hAnsi="Times New Roman" w:cs="Times New Roman"/>
          <w:color w:val="363636"/>
          <w:spacing w:val="10"/>
          <w:w w:val="105"/>
        </w:rPr>
        <w:t>l</w:t>
      </w:r>
      <w:r w:rsidRPr="00BC5A94">
        <w:rPr>
          <w:rFonts w:ascii="Times New Roman" w:hAnsi="Times New Roman" w:cs="Times New Roman"/>
          <w:color w:val="606060"/>
          <w:w w:val="105"/>
        </w:rPr>
        <w:t>ar</w:t>
      </w:r>
      <w:r w:rsidRPr="00BC5A94">
        <w:rPr>
          <w:rFonts w:ascii="Times New Roman" w:hAnsi="Times New Roman" w:cs="Times New Roman"/>
          <w:color w:val="606060"/>
          <w:spacing w:val="39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types</w:t>
      </w:r>
      <w:r w:rsidRPr="00BC5A94">
        <w:rPr>
          <w:rFonts w:ascii="Times New Roman" w:hAnsi="Times New Roman" w:cs="Times New Roman"/>
          <w:color w:val="606060"/>
          <w:spacing w:val="30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of</w:t>
      </w:r>
      <w:r w:rsidRPr="00BC5A94">
        <w:rPr>
          <w:rFonts w:ascii="Times New Roman" w:hAnsi="Times New Roman" w:cs="Times New Roman"/>
          <w:color w:val="606060"/>
          <w:spacing w:val="31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crystallization pattern</w:t>
      </w:r>
      <w:r w:rsidRPr="00BC5A94">
        <w:rPr>
          <w:rFonts w:ascii="Times New Roman" w:hAnsi="Times New Roman" w:cs="Times New Roman"/>
          <w:color w:val="606060"/>
          <w:spacing w:val="56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in</w:t>
      </w:r>
      <w:r w:rsidRPr="00BC5A94">
        <w:rPr>
          <w:rFonts w:ascii="Times New Roman" w:hAnsi="Times New Roman" w:cs="Times New Roman"/>
          <w:color w:val="606060"/>
          <w:spacing w:val="38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their</w:t>
      </w:r>
      <w:r w:rsidRPr="00BC5A94">
        <w:rPr>
          <w:rFonts w:ascii="Times New Roman" w:hAnsi="Times New Roman" w:cs="Times New Roman"/>
          <w:color w:val="606060"/>
          <w:w w:val="104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cervical</w:t>
      </w:r>
      <w:r w:rsidRPr="00BC5A94">
        <w:rPr>
          <w:rFonts w:ascii="Times New Roman" w:hAnsi="Times New Roman" w:cs="Times New Roman"/>
          <w:color w:val="606060"/>
          <w:spacing w:val="4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mucus.</w:t>
      </w:r>
    </w:p>
    <w:p w:rsidR="00D5528B" w:rsidRPr="00BC5A94" w:rsidRDefault="00D5528B" w:rsidP="00D5528B">
      <w:pPr>
        <w:numPr>
          <w:ilvl w:val="0"/>
          <w:numId w:val="12"/>
        </w:numPr>
        <w:tabs>
          <w:tab w:val="left" w:pos="554"/>
        </w:tabs>
        <w:kinsoku w:val="0"/>
        <w:overflowPunct w:val="0"/>
        <w:autoSpaceDE w:val="0"/>
        <w:autoSpaceDN w:val="0"/>
        <w:bidi w:val="0"/>
        <w:adjustRightInd w:val="0"/>
        <w:spacing w:before="61" w:after="0" w:line="240" w:lineRule="auto"/>
        <w:ind w:left="573" w:hanging="461"/>
        <w:rPr>
          <w:rFonts w:ascii="Times New Roman" w:hAnsi="Times New Roman" w:cs="Times New Roman"/>
          <w:color w:val="000000"/>
        </w:rPr>
      </w:pPr>
      <w:r w:rsidRPr="00BC5A94">
        <w:rPr>
          <w:rFonts w:ascii="Times New Roman" w:hAnsi="Times New Roman" w:cs="Times New Roman"/>
          <w:color w:val="606060"/>
          <w:w w:val="105"/>
        </w:rPr>
        <w:t>There</w:t>
      </w:r>
      <w:r w:rsidRPr="00BC5A94">
        <w:rPr>
          <w:rFonts w:ascii="Times New Roman" w:hAnsi="Times New Roman" w:cs="Times New Roman"/>
          <w:color w:val="606060"/>
          <w:spacing w:val="18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is</w:t>
      </w:r>
      <w:r w:rsidRPr="00BC5A94">
        <w:rPr>
          <w:rFonts w:ascii="Times New Roman" w:hAnsi="Times New Roman" w:cs="Times New Roman"/>
          <w:color w:val="606060"/>
          <w:spacing w:val="-3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no</w:t>
      </w:r>
      <w:r w:rsidRPr="00BC5A94">
        <w:rPr>
          <w:rFonts w:ascii="Times New Roman" w:hAnsi="Times New Roman" w:cs="Times New Roman"/>
          <w:color w:val="606060"/>
          <w:spacing w:val="25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vulvar</w:t>
      </w:r>
      <w:r w:rsidRPr="00BC5A94">
        <w:rPr>
          <w:rFonts w:ascii="Times New Roman" w:hAnsi="Times New Roman" w:cs="Times New Roman"/>
          <w:color w:val="606060"/>
          <w:spacing w:val="23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wrinkle</w:t>
      </w:r>
      <w:r w:rsidRPr="00BC5A94">
        <w:rPr>
          <w:rFonts w:ascii="Times New Roman" w:hAnsi="Times New Roman" w:cs="Times New Roman"/>
          <w:color w:val="606060"/>
          <w:spacing w:val="18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in</w:t>
      </w:r>
      <w:r w:rsidRPr="00BC5A94">
        <w:rPr>
          <w:rFonts w:ascii="Times New Roman" w:hAnsi="Times New Roman" w:cs="Times New Roman"/>
          <w:color w:val="606060"/>
          <w:spacing w:val="-6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buffaloes</w:t>
      </w:r>
      <w:r w:rsidRPr="00BC5A94">
        <w:rPr>
          <w:rFonts w:ascii="Times New Roman" w:hAnsi="Times New Roman" w:cs="Times New Roman"/>
          <w:color w:val="606060"/>
          <w:spacing w:val="21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as</w:t>
      </w:r>
      <w:r w:rsidRPr="00BC5A94">
        <w:rPr>
          <w:rFonts w:ascii="Times New Roman" w:hAnsi="Times New Roman" w:cs="Times New Roman"/>
          <w:color w:val="606060"/>
          <w:spacing w:val="16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in</w:t>
      </w:r>
      <w:r w:rsidRPr="00BC5A94">
        <w:rPr>
          <w:rFonts w:ascii="Times New Roman" w:hAnsi="Times New Roman" w:cs="Times New Roman"/>
          <w:color w:val="606060"/>
          <w:spacing w:val="14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cow.</w:t>
      </w:r>
    </w:p>
    <w:p w:rsidR="00D5528B" w:rsidRPr="00BC5A94" w:rsidRDefault="00D5528B" w:rsidP="00D5528B">
      <w:pPr>
        <w:numPr>
          <w:ilvl w:val="0"/>
          <w:numId w:val="12"/>
        </w:numPr>
        <w:tabs>
          <w:tab w:val="left" w:pos="564"/>
        </w:tabs>
        <w:kinsoku w:val="0"/>
        <w:overflowPunct w:val="0"/>
        <w:autoSpaceDE w:val="0"/>
        <w:autoSpaceDN w:val="0"/>
        <w:bidi w:val="0"/>
        <w:adjustRightInd w:val="0"/>
        <w:spacing w:before="54" w:after="0" w:line="240" w:lineRule="auto"/>
        <w:ind w:left="564" w:hanging="451"/>
        <w:rPr>
          <w:rFonts w:ascii="Times New Roman" w:hAnsi="Times New Roman" w:cs="Times New Roman"/>
          <w:color w:val="000000"/>
        </w:rPr>
      </w:pPr>
      <w:r w:rsidRPr="00BC5A94">
        <w:rPr>
          <w:rFonts w:ascii="Times New Roman" w:hAnsi="Times New Roman" w:cs="Times New Roman"/>
          <w:color w:val="606060"/>
          <w:w w:val="105"/>
        </w:rPr>
        <w:t>During</w:t>
      </w:r>
      <w:r w:rsidRPr="00BC5A94">
        <w:rPr>
          <w:rFonts w:ascii="Times New Roman" w:hAnsi="Times New Roman" w:cs="Times New Roman"/>
          <w:color w:val="606060"/>
          <w:spacing w:val="14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color w:val="606060"/>
          <w:w w:val="105"/>
        </w:rPr>
        <w:t>oestrus</w:t>
      </w:r>
      <w:proofErr w:type="spellEnd"/>
      <w:r w:rsidRPr="00BC5A94">
        <w:rPr>
          <w:rFonts w:ascii="Times New Roman" w:hAnsi="Times New Roman" w:cs="Times New Roman"/>
          <w:color w:val="606060"/>
          <w:spacing w:val="15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in</w:t>
      </w:r>
      <w:r w:rsidRPr="00BC5A94">
        <w:rPr>
          <w:rFonts w:ascii="Times New Roman" w:hAnsi="Times New Roman" w:cs="Times New Roman"/>
          <w:color w:val="606060"/>
          <w:spacing w:val="-6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buffaloes,</w:t>
      </w:r>
      <w:r w:rsidRPr="00BC5A94">
        <w:rPr>
          <w:rFonts w:ascii="Times New Roman" w:hAnsi="Times New Roman" w:cs="Times New Roman"/>
          <w:color w:val="606060"/>
          <w:spacing w:val="30"/>
          <w:w w:val="105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05"/>
        </w:rPr>
        <w:t>discharge</w:t>
      </w:r>
      <w:r w:rsidRPr="00BC5A94">
        <w:rPr>
          <w:rFonts w:ascii="Times New Roman" w:hAnsi="Times New Roman" w:cs="Times New Roman"/>
          <w:color w:val="4F4F4F"/>
          <w:spacing w:val="8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is</w:t>
      </w:r>
      <w:r w:rsidRPr="00BC5A94">
        <w:rPr>
          <w:rFonts w:ascii="Times New Roman" w:hAnsi="Times New Roman" w:cs="Times New Roman"/>
          <w:color w:val="606060"/>
          <w:spacing w:val="6"/>
          <w:w w:val="105"/>
        </w:rPr>
        <w:t xml:space="preserve"> </w:t>
      </w:r>
      <w:r w:rsidRPr="00BC5A94">
        <w:rPr>
          <w:rFonts w:ascii="Arial" w:hAnsi="Arial" w:cs="Arial"/>
          <w:color w:val="4F4F4F"/>
          <w:w w:val="105"/>
          <w:sz w:val="21"/>
          <w:szCs w:val="21"/>
        </w:rPr>
        <w:t>thin</w:t>
      </w:r>
      <w:r w:rsidRPr="00BC5A94">
        <w:rPr>
          <w:rFonts w:ascii="Arial" w:hAnsi="Arial" w:cs="Arial"/>
          <w:color w:val="4F4F4F"/>
          <w:spacing w:val="-9"/>
          <w:w w:val="105"/>
          <w:sz w:val="21"/>
          <w:szCs w:val="21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05"/>
        </w:rPr>
        <w:t>and</w:t>
      </w:r>
      <w:r w:rsidRPr="00BC5A94">
        <w:rPr>
          <w:rFonts w:ascii="Times New Roman" w:hAnsi="Times New Roman" w:cs="Times New Roman"/>
          <w:color w:val="4F4F4F"/>
          <w:spacing w:val="19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not</w:t>
      </w:r>
      <w:r w:rsidRPr="00BC5A94">
        <w:rPr>
          <w:rFonts w:ascii="Times New Roman" w:hAnsi="Times New Roman" w:cs="Times New Roman"/>
          <w:color w:val="606060"/>
          <w:spacing w:val="4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copious</w:t>
      </w:r>
      <w:r w:rsidRPr="00BC5A94">
        <w:rPr>
          <w:rFonts w:ascii="Times New Roman" w:hAnsi="Times New Roman" w:cs="Times New Roman"/>
          <w:color w:val="606060"/>
          <w:spacing w:val="4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as</w:t>
      </w:r>
    </w:p>
    <w:p w:rsidR="00D5528B" w:rsidRPr="00BC5A94" w:rsidRDefault="00D5528B" w:rsidP="00D5528B">
      <w:pPr>
        <w:kinsoku w:val="0"/>
        <w:overflowPunct w:val="0"/>
        <w:autoSpaceDE w:val="0"/>
        <w:autoSpaceDN w:val="0"/>
        <w:bidi w:val="0"/>
        <w:adjustRightInd w:val="0"/>
        <w:spacing w:after="0" w:line="240" w:lineRule="exact"/>
        <w:ind w:left="573"/>
        <w:rPr>
          <w:rFonts w:ascii="Times New Roman" w:hAnsi="Times New Roman" w:cs="Times New Roman"/>
          <w:color w:val="000000"/>
        </w:rPr>
      </w:pPr>
      <w:r w:rsidRPr="00BC5A94">
        <w:rPr>
          <w:rFonts w:ascii="Arial" w:hAnsi="Arial" w:cs="Arial"/>
          <w:color w:val="606060"/>
          <w:w w:val="115"/>
          <w:sz w:val="21"/>
          <w:szCs w:val="21"/>
        </w:rPr>
        <w:t>in</w:t>
      </w:r>
      <w:r w:rsidRPr="00BC5A94">
        <w:rPr>
          <w:rFonts w:ascii="Arial" w:hAnsi="Arial" w:cs="Arial"/>
          <w:color w:val="606060"/>
          <w:spacing w:val="-48"/>
          <w:w w:val="115"/>
          <w:sz w:val="21"/>
          <w:szCs w:val="21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15"/>
        </w:rPr>
        <w:t>cow.</w:t>
      </w:r>
    </w:p>
    <w:p w:rsidR="00D5528B" w:rsidRDefault="00D5528B" w:rsidP="00D5528B">
      <w:pPr>
        <w:numPr>
          <w:ilvl w:val="0"/>
          <w:numId w:val="12"/>
        </w:numPr>
        <w:tabs>
          <w:tab w:val="left" w:pos="564"/>
        </w:tabs>
        <w:kinsoku w:val="0"/>
        <w:overflowPunct w:val="0"/>
        <w:autoSpaceDE w:val="0"/>
        <w:autoSpaceDN w:val="0"/>
        <w:bidi w:val="0"/>
        <w:adjustRightInd w:val="0"/>
        <w:spacing w:before="59" w:after="0" w:line="250" w:lineRule="exact"/>
        <w:ind w:left="573" w:right="102" w:hanging="461"/>
        <w:rPr>
          <w:rFonts w:ascii="Times New Roman" w:hAnsi="Times New Roman" w:cs="Times New Roman"/>
          <w:color w:val="000000"/>
        </w:rPr>
      </w:pPr>
      <w:r w:rsidRPr="00BC5A94">
        <w:rPr>
          <w:rFonts w:ascii="Times New Roman" w:hAnsi="Times New Roman" w:cs="Times New Roman"/>
          <w:color w:val="606060"/>
          <w:w w:val="105"/>
        </w:rPr>
        <w:t>Pregnant</w:t>
      </w:r>
      <w:r w:rsidRPr="00BC5A94">
        <w:rPr>
          <w:rFonts w:ascii="Times New Roman" w:hAnsi="Times New Roman" w:cs="Times New Roman"/>
          <w:color w:val="606060"/>
          <w:spacing w:val="10"/>
          <w:w w:val="105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05"/>
        </w:rPr>
        <w:t>animals</w:t>
      </w:r>
      <w:r w:rsidRPr="00BC5A94">
        <w:rPr>
          <w:rFonts w:ascii="Times New Roman" w:hAnsi="Times New Roman" w:cs="Times New Roman"/>
          <w:color w:val="4F4F4F"/>
          <w:spacing w:val="9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can</w:t>
      </w:r>
      <w:r w:rsidRPr="00BC5A94">
        <w:rPr>
          <w:rFonts w:ascii="Times New Roman" w:hAnsi="Times New Roman" w:cs="Times New Roman"/>
          <w:color w:val="606060"/>
          <w:spacing w:val="-12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expel</w:t>
      </w:r>
      <w:r w:rsidRPr="00BC5A94">
        <w:rPr>
          <w:rFonts w:ascii="Times New Roman" w:hAnsi="Times New Roman" w:cs="Times New Roman"/>
          <w:color w:val="606060"/>
          <w:spacing w:val="-5"/>
          <w:w w:val="105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05"/>
        </w:rPr>
        <w:t>mucus</w:t>
      </w:r>
      <w:r w:rsidRPr="00BC5A94">
        <w:rPr>
          <w:rFonts w:ascii="Times New Roman" w:hAnsi="Times New Roman" w:cs="Times New Roman"/>
          <w:color w:val="4F4F4F"/>
          <w:spacing w:val="1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discharge,</w:t>
      </w:r>
      <w:r w:rsidRPr="00BC5A94">
        <w:rPr>
          <w:rFonts w:ascii="Times New Roman" w:hAnsi="Times New Roman" w:cs="Times New Roman"/>
          <w:color w:val="606060"/>
          <w:spacing w:val="10"/>
          <w:w w:val="105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05"/>
        </w:rPr>
        <w:t>but</w:t>
      </w:r>
      <w:r w:rsidRPr="00BC5A94">
        <w:rPr>
          <w:rFonts w:ascii="Times New Roman" w:hAnsi="Times New Roman" w:cs="Times New Roman"/>
          <w:color w:val="4F4F4F"/>
          <w:spacing w:val="7"/>
          <w:w w:val="105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05"/>
        </w:rPr>
        <w:t>it</w:t>
      </w:r>
      <w:r w:rsidRPr="00BC5A94">
        <w:rPr>
          <w:rFonts w:ascii="Times New Roman" w:hAnsi="Times New Roman" w:cs="Times New Roman"/>
          <w:color w:val="4F4F4F"/>
          <w:spacing w:val="-4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will</w:t>
      </w:r>
      <w:r w:rsidRPr="00BC5A94">
        <w:rPr>
          <w:rFonts w:ascii="Times New Roman" w:hAnsi="Times New Roman" w:cs="Times New Roman"/>
          <w:color w:val="606060"/>
          <w:spacing w:val="11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be</w:t>
      </w:r>
      <w:r w:rsidRPr="00BC5A94">
        <w:rPr>
          <w:rFonts w:ascii="Times New Roman" w:hAnsi="Times New Roman" w:cs="Times New Roman"/>
          <w:color w:val="606060"/>
          <w:spacing w:val="8"/>
          <w:w w:val="105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05"/>
        </w:rPr>
        <w:t>more</w:t>
      </w:r>
      <w:r w:rsidRPr="00BC5A94">
        <w:rPr>
          <w:rFonts w:ascii="Times New Roman" w:hAnsi="Times New Roman" w:cs="Times New Roman"/>
          <w:color w:val="4F4F4F"/>
          <w:w w:val="103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05"/>
        </w:rPr>
        <w:t>thick,</w:t>
      </w:r>
      <w:r w:rsidRPr="00BC5A94">
        <w:rPr>
          <w:rFonts w:ascii="Times New Roman" w:hAnsi="Times New Roman" w:cs="Times New Roman"/>
          <w:color w:val="4F4F4F"/>
          <w:spacing w:val="14"/>
          <w:w w:val="105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05"/>
        </w:rPr>
        <w:t>may</w:t>
      </w:r>
      <w:r w:rsidRPr="00BC5A94">
        <w:rPr>
          <w:rFonts w:ascii="Times New Roman" w:hAnsi="Times New Roman" w:cs="Times New Roman"/>
          <w:color w:val="4F4F4F"/>
          <w:spacing w:val="26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be</w:t>
      </w:r>
      <w:r w:rsidRPr="00BC5A94">
        <w:rPr>
          <w:rFonts w:ascii="Times New Roman" w:hAnsi="Times New Roman" w:cs="Times New Roman"/>
          <w:color w:val="606060"/>
          <w:spacing w:val="17"/>
          <w:w w:val="105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05"/>
        </w:rPr>
        <w:t>moderately</w:t>
      </w:r>
      <w:r w:rsidRPr="00BC5A94">
        <w:rPr>
          <w:rFonts w:ascii="Times New Roman" w:hAnsi="Times New Roman" w:cs="Times New Roman"/>
          <w:color w:val="4F4F4F"/>
          <w:spacing w:val="28"/>
          <w:w w:val="105"/>
        </w:rPr>
        <w:t xml:space="preserve"> </w:t>
      </w:r>
      <w:r w:rsidRPr="00BC5A94">
        <w:rPr>
          <w:rFonts w:ascii="Times New Roman" w:hAnsi="Times New Roman" w:cs="Times New Roman"/>
          <w:color w:val="4F4F4F"/>
          <w:w w:val="105"/>
        </w:rPr>
        <w:t>cloudy</w:t>
      </w:r>
      <w:r w:rsidRPr="00BC5A94">
        <w:rPr>
          <w:rFonts w:ascii="Times New Roman" w:hAnsi="Times New Roman" w:cs="Times New Roman"/>
          <w:color w:val="4F4F4F"/>
          <w:spacing w:val="21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and</w:t>
      </w:r>
      <w:r w:rsidRPr="00BC5A94">
        <w:rPr>
          <w:rFonts w:ascii="Times New Roman" w:hAnsi="Times New Roman" w:cs="Times New Roman"/>
          <w:color w:val="606060"/>
          <w:spacing w:val="20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its</w:t>
      </w:r>
      <w:r w:rsidRPr="00BC5A94">
        <w:rPr>
          <w:rFonts w:ascii="Times New Roman" w:hAnsi="Times New Roman" w:cs="Times New Roman"/>
          <w:color w:val="606060"/>
          <w:spacing w:val="18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tip</w:t>
      </w:r>
      <w:r w:rsidRPr="00BC5A94">
        <w:rPr>
          <w:rFonts w:ascii="Times New Roman" w:hAnsi="Times New Roman" w:cs="Times New Roman"/>
          <w:color w:val="606060"/>
          <w:spacing w:val="14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will</w:t>
      </w:r>
      <w:r w:rsidRPr="00BC5A94">
        <w:rPr>
          <w:rFonts w:ascii="Times New Roman" w:hAnsi="Times New Roman" w:cs="Times New Roman"/>
          <w:color w:val="606060"/>
          <w:spacing w:val="12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be</w:t>
      </w:r>
      <w:r w:rsidRPr="00BC5A94">
        <w:rPr>
          <w:rFonts w:ascii="Times New Roman" w:hAnsi="Times New Roman" w:cs="Times New Roman"/>
          <w:color w:val="606060"/>
          <w:spacing w:val="17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like</w:t>
      </w:r>
      <w:r w:rsidRPr="00BC5A94">
        <w:rPr>
          <w:rFonts w:ascii="Times New Roman" w:hAnsi="Times New Roman" w:cs="Times New Roman"/>
          <w:color w:val="606060"/>
          <w:spacing w:val="4"/>
          <w:w w:val="105"/>
        </w:rPr>
        <w:t xml:space="preserve"> </w:t>
      </w:r>
      <w:r w:rsidRPr="00BC5A94">
        <w:rPr>
          <w:rFonts w:ascii="Times New Roman" w:hAnsi="Times New Roman" w:cs="Times New Roman"/>
          <w:color w:val="606060"/>
          <w:w w:val="105"/>
        </w:rPr>
        <w:t>a</w:t>
      </w:r>
      <w:r w:rsidRPr="00BC5A94">
        <w:rPr>
          <w:rFonts w:ascii="Times New Roman" w:hAnsi="Times New Roman" w:cs="Times New Roman"/>
          <w:color w:val="606060"/>
          <w:spacing w:val="2"/>
          <w:w w:val="105"/>
        </w:rPr>
        <w:t xml:space="preserve"> </w:t>
      </w:r>
      <w:r w:rsidRPr="00BC5A94">
        <w:rPr>
          <w:rFonts w:ascii="Times New Roman" w:hAnsi="Times New Roman" w:cs="Times New Roman"/>
          <w:color w:val="727272"/>
          <w:spacing w:val="-14"/>
          <w:w w:val="105"/>
        </w:rPr>
        <w:t>'</w:t>
      </w:r>
      <w:r w:rsidRPr="00BC5A94">
        <w:rPr>
          <w:rFonts w:ascii="Times New Roman" w:hAnsi="Times New Roman" w:cs="Times New Roman"/>
          <w:color w:val="4F4F4F"/>
          <w:w w:val="105"/>
        </w:rPr>
        <w:t>clu</w:t>
      </w:r>
      <w:r w:rsidRPr="00BC5A94">
        <w:rPr>
          <w:rFonts w:ascii="Times New Roman" w:hAnsi="Times New Roman" w:cs="Times New Roman"/>
          <w:color w:val="4F4F4F"/>
          <w:spacing w:val="-8"/>
          <w:w w:val="105"/>
        </w:rPr>
        <w:t>b</w:t>
      </w:r>
      <w:r w:rsidRPr="00BC5A94">
        <w:rPr>
          <w:rFonts w:ascii="Times New Roman" w:hAnsi="Times New Roman" w:cs="Times New Roman"/>
          <w:color w:val="727272"/>
          <w:spacing w:val="-5"/>
          <w:w w:val="105"/>
        </w:rPr>
        <w:t>'</w:t>
      </w:r>
      <w:r w:rsidRPr="00BC5A94">
        <w:rPr>
          <w:rFonts w:ascii="Times New Roman" w:hAnsi="Times New Roman" w:cs="Times New Roman"/>
          <w:color w:val="4F4F4F"/>
          <w:w w:val="105"/>
        </w:rPr>
        <w:t>.</w:t>
      </w:r>
    </w:p>
    <w:p w:rsidR="005C2CEA" w:rsidRPr="005C2CEA" w:rsidRDefault="005C2CEA" w:rsidP="005C2CEA">
      <w:pPr>
        <w:tabs>
          <w:tab w:val="left" w:pos="564"/>
        </w:tabs>
        <w:kinsoku w:val="0"/>
        <w:overflowPunct w:val="0"/>
        <w:autoSpaceDE w:val="0"/>
        <w:autoSpaceDN w:val="0"/>
        <w:bidi w:val="0"/>
        <w:adjustRightInd w:val="0"/>
        <w:spacing w:before="59" w:after="0" w:line="250" w:lineRule="exact"/>
        <w:ind w:left="573" w:right="10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2CEA">
        <w:rPr>
          <w:rFonts w:ascii="Times New Roman" w:hAnsi="Times New Roman" w:cs="Times New Roman"/>
          <w:b/>
          <w:bCs/>
          <w:color w:val="606060"/>
          <w:w w:val="105"/>
          <w:sz w:val="28"/>
          <w:szCs w:val="28"/>
        </w:rPr>
        <w:t xml:space="preserve">Clinical Correlation 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BC5A94" w:rsidRPr="00BC5A94" w:rsidRDefault="00BC5A94" w:rsidP="00BC5A94">
      <w:pPr>
        <w:numPr>
          <w:ilvl w:val="0"/>
          <w:numId w:val="8"/>
        </w:numPr>
        <w:tabs>
          <w:tab w:val="left" w:pos="328"/>
        </w:tabs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ind w:left="328" w:hanging="166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Interval</w:t>
      </w:r>
      <w:r w:rsidRPr="00BC5A94">
        <w:rPr>
          <w:rFonts w:ascii="Times New Roman" w:hAnsi="Times New Roman" w:cs="Times New Roman"/>
          <w:spacing w:val="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between</w:t>
      </w:r>
      <w:r w:rsidRPr="00BC5A94">
        <w:rPr>
          <w:rFonts w:ascii="Times New Roman" w:hAnsi="Times New Roman" w:cs="Times New Roman"/>
          <w:spacing w:val="1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two</w:t>
      </w:r>
      <w:r w:rsidRPr="00BC5A94">
        <w:rPr>
          <w:rFonts w:ascii="Times New Roman" w:hAnsi="Times New Roman" w:cs="Times New Roman"/>
          <w:spacing w:val="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heats</w:t>
      </w:r>
      <w:r w:rsidRPr="00BC5A94">
        <w:rPr>
          <w:rFonts w:ascii="Times New Roman" w:hAnsi="Times New Roman" w:cs="Times New Roman"/>
          <w:spacing w:val="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is</w:t>
      </w:r>
      <w:r w:rsidRPr="00BC5A94">
        <w:rPr>
          <w:rFonts w:ascii="Times New Roman" w:hAnsi="Times New Roman" w:cs="Times New Roman"/>
          <w:spacing w:val="-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7-8</w:t>
      </w:r>
      <w:r w:rsidRPr="00BC5A94">
        <w:rPr>
          <w:rFonts w:ascii="Times New Roman" w:hAnsi="Times New Roman" w:cs="Times New Roman"/>
          <w:spacing w:val="-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 xml:space="preserve">days                </w:t>
      </w:r>
      <w:r w:rsidRPr="00BC5A94">
        <w:rPr>
          <w:rFonts w:ascii="Times New Roman" w:hAnsi="Times New Roman" w:cs="Times New Roman"/>
          <w:spacing w:val="4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-Acute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ind w:right="499"/>
        <w:jc w:val="right"/>
        <w:rPr>
          <w:rFonts w:ascii="Times New Roman" w:hAnsi="Times New Roman" w:cs="Times New Roman"/>
        </w:rPr>
      </w:pPr>
      <w:proofErr w:type="spellStart"/>
      <w:r w:rsidRPr="00BC5A94">
        <w:rPr>
          <w:rFonts w:ascii="Times New Roman" w:hAnsi="Times New Roman" w:cs="Times New Roman"/>
          <w:w w:val="105"/>
        </w:rPr>
        <w:t>endometritis</w:t>
      </w:r>
      <w:proofErr w:type="spellEnd"/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5C2CEA" w:rsidRPr="005C2CEA" w:rsidRDefault="00BC5A94" w:rsidP="005C2CEA">
      <w:pPr>
        <w:numPr>
          <w:ilvl w:val="0"/>
          <w:numId w:val="17"/>
        </w:numPr>
        <w:tabs>
          <w:tab w:val="left" w:pos="174"/>
        </w:tabs>
        <w:kinsoku w:val="0"/>
        <w:overflowPunct w:val="0"/>
        <w:autoSpaceDE w:val="0"/>
        <w:autoSpaceDN w:val="0"/>
        <w:bidi w:val="0"/>
        <w:adjustRightInd w:val="0"/>
        <w:spacing w:before="31" w:after="0" w:line="240" w:lineRule="auto"/>
        <w:ind w:left="165" w:hanging="166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Interval</w:t>
      </w:r>
      <w:r w:rsidRPr="00BC5A94">
        <w:rPr>
          <w:rFonts w:ascii="Times New Roman" w:hAnsi="Times New Roman" w:cs="Times New Roman"/>
          <w:spacing w:val="-1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between</w:t>
      </w:r>
      <w:r w:rsidRPr="00BC5A94">
        <w:rPr>
          <w:rFonts w:ascii="Times New Roman" w:hAnsi="Times New Roman" w:cs="Times New Roman"/>
          <w:spacing w:val="-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two</w:t>
      </w:r>
      <w:r w:rsidRPr="00BC5A94">
        <w:rPr>
          <w:rFonts w:ascii="Times New Roman" w:hAnsi="Times New Roman" w:cs="Times New Roman"/>
          <w:spacing w:val="-1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heats</w:t>
      </w:r>
      <w:r w:rsidRPr="00BC5A94">
        <w:rPr>
          <w:rFonts w:ascii="Times New Roman" w:hAnsi="Times New Roman" w:cs="Times New Roman"/>
          <w:spacing w:val="-1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is</w:t>
      </w:r>
      <w:r w:rsidRPr="00BC5A94">
        <w:rPr>
          <w:rFonts w:ascii="Times New Roman" w:hAnsi="Times New Roman" w:cs="Times New Roman"/>
          <w:spacing w:val="-1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10-11</w:t>
      </w:r>
      <w:r w:rsidRPr="00BC5A94">
        <w:rPr>
          <w:rFonts w:ascii="Times New Roman" w:hAnsi="Times New Roman" w:cs="Times New Roman"/>
          <w:spacing w:val="-3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days</w:t>
      </w:r>
      <w:r w:rsidR="005C2CEA">
        <w:rPr>
          <w:rFonts w:ascii="Times New Roman" w:hAnsi="Times New Roman" w:cs="Times New Roman"/>
        </w:rPr>
        <w:t xml:space="preserve">                  -</w:t>
      </w:r>
      <w:r w:rsidR="005C2CEA" w:rsidRPr="005C2CEA">
        <w:rPr>
          <w:rFonts w:ascii="Times New Roman" w:hAnsi="Times New Roman" w:cs="Times New Roman"/>
        </w:rPr>
        <w:t xml:space="preserve"> Mid cycle heat</w:t>
      </w:r>
    </w:p>
    <w:p w:rsidR="00BC5A94" w:rsidRPr="00BC5A94" w:rsidRDefault="00BC5A94" w:rsidP="005C2CEA">
      <w:pPr>
        <w:tabs>
          <w:tab w:val="left" w:pos="165"/>
        </w:tabs>
        <w:kinsoku w:val="0"/>
        <w:overflowPunct w:val="0"/>
        <w:autoSpaceDE w:val="0"/>
        <w:autoSpaceDN w:val="0"/>
        <w:bidi w:val="0"/>
        <w:adjustRightInd w:val="0"/>
        <w:spacing w:before="31" w:after="0" w:line="240" w:lineRule="auto"/>
        <w:ind w:left="-1"/>
        <w:rPr>
          <w:rFonts w:ascii="Times New Roman" w:hAnsi="Times New Roman" w:cs="Times New Roman"/>
        </w:rPr>
      </w:pPr>
    </w:p>
    <w:p w:rsidR="005C2CEA" w:rsidRPr="005C2CEA" w:rsidRDefault="00BC5A94" w:rsidP="005C2CEA">
      <w:pPr>
        <w:numPr>
          <w:ilvl w:val="0"/>
          <w:numId w:val="17"/>
        </w:numPr>
        <w:tabs>
          <w:tab w:val="left" w:pos="170"/>
        </w:tabs>
        <w:kinsoku w:val="0"/>
        <w:overflowPunct w:val="0"/>
        <w:autoSpaceDE w:val="0"/>
        <w:autoSpaceDN w:val="0"/>
        <w:bidi w:val="0"/>
        <w:adjustRightInd w:val="0"/>
        <w:spacing w:before="90" w:after="0" w:line="240" w:lineRule="auto"/>
        <w:ind w:left="165" w:hanging="166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Interval</w:t>
      </w:r>
      <w:r w:rsidRPr="00BC5A94">
        <w:rPr>
          <w:rFonts w:ascii="Times New Roman" w:hAnsi="Times New Roman" w:cs="Times New Roman"/>
          <w:spacing w:val="-1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between</w:t>
      </w:r>
      <w:r w:rsidRPr="00BC5A94">
        <w:rPr>
          <w:rFonts w:ascii="Times New Roman" w:hAnsi="Times New Roman" w:cs="Times New Roman"/>
          <w:spacing w:val="-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two</w:t>
      </w:r>
      <w:r w:rsidRPr="00BC5A94">
        <w:rPr>
          <w:rFonts w:ascii="Times New Roman" w:hAnsi="Times New Roman" w:cs="Times New Roman"/>
          <w:spacing w:val="-1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heats</w:t>
      </w:r>
      <w:r w:rsidRPr="00BC5A94">
        <w:rPr>
          <w:rFonts w:ascii="Times New Roman" w:hAnsi="Times New Roman" w:cs="Times New Roman"/>
          <w:spacing w:val="-1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is</w:t>
      </w:r>
      <w:r w:rsidRPr="00BC5A94">
        <w:rPr>
          <w:rFonts w:ascii="Times New Roman" w:hAnsi="Times New Roman" w:cs="Times New Roman"/>
          <w:spacing w:val="-1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13-17</w:t>
      </w:r>
      <w:r w:rsidRPr="00BC5A94">
        <w:rPr>
          <w:rFonts w:ascii="Times New Roman" w:hAnsi="Times New Roman" w:cs="Times New Roman"/>
          <w:spacing w:val="-3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days</w:t>
      </w:r>
      <w:r w:rsidR="005C2CEA">
        <w:rPr>
          <w:rFonts w:ascii="Times New Roman" w:hAnsi="Times New Roman" w:cs="Times New Roman"/>
        </w:rPr>
        <w:t xml:space="preserve">                   -</w:t>
      </w:r>
      <w:r w:rsidR="005C2CEA" w:rsidRPr="005C2CEA">
        <w:rPr>
          <w:rFonts w:ascii="Times New Roman" w:hAnsi="Times New Roman" w:cs="Times New Roman"/>
          <w:w w:val="105"/>
        </w:rPr>
        <w:t xml:space="preserve"> </w:t>
      </w:r>
      <w:proofErr w:type="spellStart"/>
      <w:r w:rsidR="005C2CEA" w:rsidRPr="005C2CEA">
        <w:rPr>
          <w:rFonts w:ascii="Times New Roman" w:hAnsi="Times New Roman" w:cs="Times New Roman"/>
        </w:rPr>
        <w:t>Endometritis</w:t>
      </w:r>
      <w:proofErr w:type="spellEnd"/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5A94" w:rsidRPr="00BC5A94" w:rsidRDefault="00BC5A94" w:rsidP="00BC5A94">
      <w:pPr>
        <w:numPr>
          <w:ilvl w:val="1"/>
          <w:numId w:val="16"/>
        </w:numPr>
        <w:tabs>
          <w:tab w:val="left" w:pos="333"/>
        </w:tabs>
        <w:kinsoku w:val="0"/>
        <w:overflowPunct w:val="0"/>
        <w:autoSpaceDE w:val="0"/>
        <w:autoSpaceDN w:val="0"/>
        <w:bidi w:val="0"/>
        <w:adjustRightInd w:val="0"/>
        <w:spacing w:before="31" w:after="0" w:line="240" w:lineRule="auto"/>
        <w:ind w:left="333" w:right="663" w:hanging="171"/>
        <w:jc w:val="right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0"/>
        </w:rPr>
        <w:t>Interval</w:t>
      </w:r>
      <w:r w:rsidRPr="00BC5A94">
        <w:rPr>
          <w:rFonts w:ascii="Times New Roman" w:hAnsi="Times New Roman" w:cs="Times New Roman"/>
          <w:spacing w:val="-26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between</w:t>
      </w:r>
      <w:r w:rsidRPr="00BC5A94">
        <w:rPr>
          <w:rFonts w:ascii="Times New Roman" w:hAnsi="Times New Roman" w:cs="Times New Roman"/>
          <w:spacing w:val="-21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two</w:t>
      </w:r>
      <w:r w:rsidRPr="00BC5A94">
        <w:rPr>
          <w:rFonts w:ascii="Times New Roman" w:hAnsi="Times New Roman" w:cs="Times New Roman"/>
          <w:spacing w:val="-27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heats</w:t>
      </w:r>
      <w:r w:rsidRPr="00BC5A94">
        <w:rPr>
          <w:rFonts w:ascii="Times New Roman" w:hAnsi="Times New Roman" w:cs="Times New Roman"/>
          <w:spacing w:val="-29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is</w:t>
      </w:r>
      <w:r w:rsidRPr="00BC5A94">
        <w:rPr>
          <w:rFonts w:ascii="Times New Roman" w:hAnsi="Times New Roman" w:cs="Times New Roman"/>
          <w:spacing w:val="-32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23</w:t>
      </w:r>
      <w:r w:rsidRPr="00BC5A94">
        <w:rPr>
          <w:rFonts w:ascii="Times New Roman" w:hAnsi="Times New Roman" w:cs="Times New Roman"/>
          <w:spacing w:val="-34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to</w:t>
      </w:r>
      <w:r w:rsidRPr="00BC5A94">
        <w:rPr>
          <w:rFonts w:ascii="Times New Roman" w:hAnsi="Times New Roman" w:cs="Times New Roman"/>
          <w:spacing w:val="-29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37</w:t>
      </w:r>
      <w:r w:rsidRPr="00BC5A94">
        <w:rPr>
          <w:rFonts w:ascii="Times New Roman" w:hAnsi="Times New Roman" w:cs="Times New Roman"/>
          <w:spacing w:val="-36"/>
          <w:w w:val="110"/>
        </w:rPr>
        <w:t xml:space="preserve"> </w:t>
      </w:r>
      <w:r w:rsidRPr="00BC5A94">
        <w:rPr>
          <w:rFonts w:ascii="Times New Roman" w:hAnsi="Times New Roman" w:cs="Times New Roman"/>
          <w:w w:val="130"/>
        </w:rPr>
        <w:t>-</w:t>
      </w:r>
      <w:r w:rsidRPr="00BC5A94">
        <w:rPr>
          <w:rFonts w:ascii="Times New Roman" w:hAnsi="Times New Roman" w:cs="Times New Roman"/>
          <w:spacing w:val="-54"/>
          <w:w w:val="13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45</w:t>
      </w:r>
      <w:r w:rsidRPr="00BC5A94">
        <w:rPr>
          <w:rFonts w:ascii="Times New Roman" w:hAnsi="Times New Roman" w:cs="Times New Roman"/>
          <w:spacing w:val="-31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days</w:t>
      </w:r>
      <w:r w:rsidRPr="00BC5A94">
        <w:rPr>
          <w:rFonts w:ascii="Times New Roman" w:hAnsi="Times New Roman" w:cs="Times New Roman"/>
          <w:spacing w:val="46"/>
          <w:w w:val="110"/>
        </w:rPr>
        <w:t xml:space="preserve"> </w:t>
      </w:r>
      <w:r w:rsidRPr="00BC5A94">
        <w:rPr>
          <w:rFonts w:ascii="Times New Roman" w:hAnsi="Times New Roman" w:cs="Times New Roman"/>
          <w:w w:val="130"/>
        </w:rPr>
        <w:t>-</w:t>
      </w:r>
      <w:r w:rsidRPr="00BC5A94">
        <w:rPr>
          <w:rFonts w:ascii="Times New Roman" w:hAnsi="Times New Roman" w:cs="Times New Roman"/>
          <w:spacing w:val="-41"/>
          <w:w w:val="13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Embryonic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48" w:lineRule="exact"/>
        <w:ind w:right="1140"/>
        <w:jc w:val="right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death</w:t>
      </w:r>
    </w:p>
    <w:p w:rsidR="00BC5A94" w:rsidRPr="00BC5A94" w:rsidRDefault="00BC5A94" w:rsidP="00BC5A94">
      <w:pPr>
        <w:numPr>
          <w:ilvl w:val="1"/>
          <w:numId w:val="16"/>
        </w:numPr>
        <w:tabs>
          <w:tab w:val="left" w:pos="328"/>
        </w:tabs>
        <w:kinsoku w:val="0"/>
        <w:overflowPunct w:val="0"/>
        <w:autoSpaceDE w:val="0"/>
        <w:autoSpaceDN w:val="0"/>
        <w:bidi w:val="0"/>
        <w:adjustRightInd w:val="0"/>
        <w:spacing w:before="90" w:after="0" w:line="240" w:lineRule="auto"/>
        <w:ind w:left="328" w:hanging="166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0"/>
        </w:rPr>
        <w:t>Interval</w:t>
      </w:r>
      <w:r w:rsidRPr="00BC5A94">
        <w:rPr>
          <w:rFonts w:ascii="Times New Roman" w:hAnsi="Times New Roman" w:cs="Times New Roman"/>
          <w:spacing w:val="-11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between</w:t>
      </w:r>
      <w:r w:rsidRPr="00BC5A94">
        <w:rPr>
          <w:rFonts w:ascii="Times New Roman" w:hAnsi="Times New Roman" w:cs="Times New Roman"/>
          <w:spacing w:val="-8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two</w:t>
      </w:r>
      <w:r w:rsidRPr="00BC5A94">
        <w:rPr>
          <w:rFonts w:ascii="Times New Roman" w:hAnsi="Times New Roman" w:cs="Times New Roman"/>
          <w:spacing w:val="-20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heats</w:t>
      </w:r>
      <w:r w:rsidRPr="00BC5A94">
        <w:rPr>
          <w:rFonts w:ascii="Times New Roman" w:hAnsi="Times New Roman" w:cs="Times New Roman"/>
          <w:spacing w:val="-14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is</w:t>
      </w:r>
      <w:r w:rsidRPr="00BC5A94">
        <w:rPr>
          <w:rFonts w:ascii="Times New Roman" w:hAnsi="Times New Roman" w:cs="Times New Roman"/>
          <w:spacing w:val="-29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42-45</w:t>
      </w:r>
      <w:r w:rsidRPr="00BC5A94">
        <w:rPr>
          <w:rFonts w:ascii="Times New Roman" w:hAnsi="Times New Roman" w:cs="Times New Roman"/>
          <w:spacing w:val="-17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 xml:space="preserve">days         </w:t>
      </w:r>
      <w:r w:rsidRPr="00BC5A94">
        <w:rPr>
          <w:rFonts w:ascii="Times New Roman" w:hAnsi="Times New Roman" w:cs="Times New Roman"/>
          <w:spacing w:val="23"/>
          <w:w w:val="110"/>
        </w:rPr>
        <w:t xml:space="preserve"> </w:t>
      </w:r>
      <w:r w:rsidRPr="00BC5A94">
        <w:rPr>
          <w:rFonts w:ascii="Times New Roman" w:hAnsi="Times New Roman" w:cs="Times New Roman"/>
          <w:w w:val="140"/>
        </w:rPr>
        <w:t>-</w:t>
      </w:r>
      <w:r w:rsidRPr="00BC5A94">
        <w:rPr>
          <w:rFonts w:ascii="Times New Roman" w:hAnsi="Times New Roman" w:cs="Times New Roman"/>
          <w:spacing w:val="-38"/>
          <w:w w:val="14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Missed</w:t>
      </w:r>
      <w:r w:rsidRPr="00BC5A94">
        <w:rPr>
          <w:rFonts w:ascii="Times New Roman" w:hAnsi="Times New Roman" w:cs="Times New Roman"/>
          <w:spacing w:val="43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heat</w:t>
      </w:r>
      <w:r w:rsidRPr="00BC5A94">
        <w:rPr>
          <w:rFonts w:ascii="Times New Roman" w:hAnsi="Times New Roman" w:cs="Times New Roman"/>
          <w:spacing w:val="35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or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ind w:right="718"/>
        <w:jc w:val="right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silent</w:t>
      </w:r>
      <w:r w:rsidRPr="00BC5A94">
        <w:rPr>
          <w:rFonts w:ascii="Times New Roman" w:hAnsi="Times New Roman" w:cs="Times New Roman"/>
          <w:spacing w:val="-1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heat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5A94" w:rsidRPr="005C2CEA" w:rsidRDefault="00BC5A94" w:rsidP="005C2CEA">
      <w:pPr>
        <w:numPr>
          <w:ilvl w:val="0"/>
          <w:numId w:val="17"/>
        </w:numPr>
        <w:tabs>
          <w:tab w:val="left" w:pos="165"/>
        </w:tabs>
        <w:kinsoku w:val="0"/>
        <w:overflowPunct w:val="0"/>
        <w:autoSpaceDE w:val="0"/>
        <w:autoSpaceDN w:val="0"/>
        <w:bidi w:val="0"/>
        <w:adjustRightInd w:val="0"/>
        <w:spacing w:before="31" w:after="0" w:line="240" w:lineRule="auto"/>
        <w:ind w:left="165" w:hanging="166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Interval</w:t>
      </w:r>
      <w:r w:rsidRPr="00BC5A94">
        <w:rPr>
          <w:rFonts w:ascii="Times New Roman" w:hAnsi="Times New Roman" w:cs="Times New Roman"/>
          <w:spacing w:val="-1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between</w:t>
      </w:r>
      <w:r w:rsidRPr="00BC5A94">
        <w:rPr>
          <w:rFonts w:ascii="Times New Roman" w:hAnsi="Times New Roman" w:cs="Times New Roman"/>
          <w:spacing w:val="-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two</w:t>
      </w:r>
      <w:r w:rsidRPr="00BC5A94">
        <w:rPr>
          <w:rFonts w:ascii="Times New Roman" w:hAnsi="Times New Roman" w:cs="Times New Roman"/>
          <w:spacing w:val="-1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heats</w:t>
      </w:r>
      <w:r w:rsidRPr="00BC5A94">
        <w:rPr>
          <w:rFonts w:ascii="Times New Roman" w:hAnsi="Times New Roman" w:cs="Times New Roman"/>
          <w:spacing w:val="-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is</w:t>
      </w:r>
      <w:r w:rsidRPr="00BC5A94">
        <w:rPr>
          <w:rFonts w:ascii="Times New Roman" w:hAnsi="Times New Roman" w:cs="Times New Roman"/>
          <w:spacing w:val="-1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2-3</w:t>
      </w:r>
      <w:r w:rsidRPr="00BC5A94">
        <w:rPr>
          <w:rFonts w:ascii="Times New Roman" w:hAnsi="Times New Roman" w:cs="Times New Roman"/>
          <w:spacing w:val="-1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days</w:t>
      </w:r>
      <w:r w:rsidR="005C2CEA">
        <w:rPr>
          <w:rFonts w:ascii="Times New Roman" w:hAnsi="Times New Roman" w:cs="Times New Roman"/>
        </w:rPr>
        <w:t xml:space="preserve">                 -</w:t>
      </w:r>
      <w:r w:rsidR="005C2CEA" w:rsidRPr="005C2CEA">
        <w:rPr>
          <w:rFonts w:ascii="Times New Roman" w:hAnsi="Times New Roman" w:cs="Times New Roman"/>
          <w:w w:val="115"/>
        </w:rPr>
        <w:t xml:space="preserve"> </w:t>
      </w:r>
      <w:r w:rsidR="005C2CEA" w:rsidRPr="005C2CEA">
        <w:rPr>
          <w:rFonts w:ascii="Times New Roman" w:hAnsi="Times New Roman" w:cs="Times New Roman"/>
        </w:rPr>
        <w:t>Split heat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BC5A94" w:rsidRPr="00BC5A94" w:rsidRDefault="00BC5A94" w:rsidP="00BC5A94">
      <w:pPr>
        <w:numPr>
          <w:ilvl w:val="1"/>
          <w:numId w:val="17"/>
        </w:numPr>
        <w:tabs>
          <w:tab w:val="left" w:pos="323"/>
        </w:tabs>
        <w:kinsoku w:val="0"/>
        <w:overflowPunct w:val="0"/>
        <w:autoSpaceDE w:val="0"/>
        <w:autoSpaceDN w:val="0"/>
        <w:bidi w:val="0"/>
        <w:adjustRightInd w:val="0"/>
        <w:spacing w:before="31" w:after="0" w:line="240" w:lineRule="auto"/>
        <w:ind w:left="323" w:right="357"/>
        <w:jc w:val="both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0"/>
        </w:rPr>
        <w:t xml:space="preserve">Interval </w:t>
      </w:r>
      <w:r w:rsidRPr="00BC5A94">
        <w:rPr>
          <w:rFonts w:ascii="Times New Roman" w:hAnsi="Times New Roman" w:cs="Times New Roman"/>
          <w:spacing w:val="4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 xml:space="preserve">between </w:t>
      </w:r>
      <w:r w:rsidRPr="00BC5A94">
        <w:rPr>
          <w:rFonts w:ascii="Times New Roman" w:hAnsi="Times New Roman" w:cs="Times New Roman"/>
          <w:spacing w:val="1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two</w:t>
      </w:r>
      <w:r w:rsidRPr="00BC5A94">
        <w:rPr>
          <w:rFonts w:ascii="Times New Roman" w:hAnsi="Times New Roman" w:cs="Times New Roman"/>
          <w:spacing w:val="54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heats</w:t>
      </w:r>
      <w:r w:rsidRPr="00BC5A94">
        <w:rPr>
          <w:rFonts w:ascii="Times New Roman" w:hAnsi="Times New Roman" w:cs="Times New Roman"/>
          <w:spacing w:val="59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is</w:t>
      </w:r>
      <w:r w:rsidRPr="00BC5A94">
        <w:rPr>
          <w:rFonts w:ascii="Times New Roman" w:hAnsi="Times New Roman" w:cs="Times New Roman"/>
          <w:spacing w:val="46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4</w:t>
      </w:r>
      <w:r w:rsidRPr="00BC5A94">
        <w:rPr>
          <w:rFonts w:ascii="Times New Roman" w:hAnsi="Times New Roman" w:cs="Times New Roman"/>
          <w:spacing w:val="53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to</w:t>
      </w:r>
      <w:r w:rsidRPr="00BC5A94">
        <w:rPr>
          <w:rFonts w:ascii="Times New Roman" w:hAnsi="Times New Roman" w:cs="Times New Roman"/>
          <w:spacing w:val="55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8</w:t>
      </w:r>
      <w:r w:rsidRPr="00BC5A94">
        <w:rPr>
          <w:rFonts w:ascii="Times New Roman" w:hAnsi="Times New Roman" w:cs="Times New Roman"/>
          <w:spacing w:val="41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days</w:t>
      </w:r>
      <w:r w:rsidRPr="00BC5A94">
        <w:rPr>
          <w:rFonts w:ascii="Times New Roman" w:hAnsi="Times New Roman" w:cs="Times New Roman"/>
          <w:spacing w:val="-13"/>
          <w:w w:val="110"/>
        </w:rPr>
        <w:t xml:space="preserve"> </w:t>
      </w:r>
      <w:r w:rsidRPr="00BC5A94">
        <w:rPr>
          <w:rFonts w:ascii="Times New Roman" w:hAnsi="Times New Roman" w:cs="Times New Roman"/>
          <w:w w:val="140"/>
        </w:rPr>
        <w:t>-</w:t>
      </w:r>
      <w:r w:rsidRPr="00BC5A94">
        <w:rPr>
          <w:rFonts w:ascii="Times New Roman" w:hAnsi="Times New Roman" w:cs="Times New Roman"/>
          <w:spacing w:val="-36"/>
          <w:w w:val="14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Follicular</w:t>
      </w:r>
      <w:r w:rsidRPr="00BC5A94">
        <w:rPr>
          <w:rFonts w:ascii="Times New Roman" w:hAnsi="Times New Roman" w:cs="Times New Roman"/>
          <w:spacing w:val="-3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cyst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48" w:lineRule="exact"/>
        <w:ind w:left="3335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s</w:t>
      </w:r>
      <w:r w:rsidRPr="00BC5A94">
        <w:rPr>
          <w:rFonts w:ascii="Times New Roman" w:hAnsi="Times New Roman" w:cs="Times New Roman"/>
          <w:spacing w:val="-2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continuous!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5A94" w:rsidRPr="005C2CEA" w:rsidRDefault="00BC5A94" w:rsidP="005C2CEA">
      <w:pPr>
        <w:kinsoku w:val="0"/>
        <w:overflowPunct w:val="0"/>
        <w:autoSpaceDE w:val="0"/>
        <w:autoSpaceDN w:val="0"/>
        <w:bidi w:val="0"/>
        <w:adjustRightInd w:val="0"/>
        <w:spacing w:after="0" w:line="248" w:lineRule="exact"/>
        <w:ind w:left="120" w:right="15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2CEA">
        <w:rPr>
          <w:rFonts w:ascii="Times New Roman" w:hAnsi="Times New Roman" w:cs="Times New Roman"/>
          <w:color w:val="FF0000"/>
          <w:w w:val="110"/>
          <w:sz w:val="24"/>
          <w:szCs w:val="24"/>
        </w:rPr>
        <w:t>In</w:t>
      </w:r>
      <w:r w:rsidRPr="005C2CEA">
        <w:rPr>
          <w:rFonts w:ascii="Times New Roman" w:hAnsi="Times New Roman" w:cs="Times New Roman"/>
          <w:color w:val="FF0000"/>
          <w:spacing w:val="52"/>
          <w:w w:val="110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10"/>
          <w:sz w:val="24"/>
          <w:szCs w:val="24"/>
        </w:rPr>
        <w:t>non-pregnant</w:t>
      </w:r>
      <w:r w:rsidRPr="005C2CEA">
        <w:rPr>
          <w:rFonts w:ascii="Times New Roman" w:hAnsi="Times New Roman" w:cs="Times New Roman"/>
          <w:color w:val="FF0000"/>
          <w:spacing w:val="14"/>
          <w:w w:val="110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10"/>
          <w:sz w:val="24"/>
          <w:szCs w:val="24"/>
        </w:rPr>
        <w:t>large</w:t>
      </w:r>
      <w:r w:rsidRPr="005C2CEA">
        <w:rPr>
          <w:rFonts w:ascii="Times New Roman" w:hAnsi="Times New Roman" w:cs="Times New Roman"/>
          <w:color w:val="FF0000"/>
          <w:spacing w:val="3"/>
          <w:w w:val="110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10"/>
          <w:sz w:val="24"/>
          <w:szCs w:val="24"/>
        </w:rPr>
        <w:t>domestic</w:t>
      </w:r>
      <w:r w:rsidRPr="005C2CEA">
        <w:rPr>
          <w:rFonts w:ascii="Times New Roman" w:hAnsi="Times New Roman" w:cs="Times New Roman"/>
          <w:color w:val="FF0000"/>
          <w:spacing w:val="8"/>
          <w:w w:val="110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10"/>
          <w:sz w:val="24"/>
          <w:szCs w:val="24"/>
        </w:rPr>
        <w:t>animals,</w:t>
      </w:r>
      <w:r w:rsidRPr="005C2CEA">
        <w:rPr>
          <w:rFonts w:ascii="Times New Roman" w:hAnsi="Times New Roman" w:cs="Times New Roman"/>
          <w:color w:val="FF0000"/>
          <w:spacing w:val="58"/>
          <w:w w:val="110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10"/>
          <w:sz w:val="24"/>
          <w:szCs w:val="24"/>
        </w:rPr>
        <w:t>inflammation</w:t>
      </w:r>
      <w:r w:rsidRPr="005C2CEA">
        <w:rPr>
          <w:rFonts w:ascii="Times New Roman" w:hAnsi="Times New Roman" w:cs="Times New Roman"/>
          <w:color w:val="FF0000"/>
          <w:spacing w:val="17"/>
          <w:w w:val="110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10"/>
          <w:sz w:val="24"/>
          <w:szCs w:val="24"/>
        </w:rPr>
        <w:t>of</w:t>
      </w:r>
      <w:r w:rsidRPr="005C2CEA">
        <w:rPr>
          <w:rFonts w:ascii="Times New Roman" w:hAnsi="Times New Roman" w:cs="Times New Roman"/>
          <w:color w:val="FF0000"/>
          <w:spacing w:val="8"/>
          <w:w w:val="110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10"/>
          <w:sz w:val="24"/>
          <w:szCs w:val="24"/>
        </w:rPr>
        <w:t>the</w:t>
      </w:r>
      <w:r w:rsidRPr="005C2CEA">
        <w:rPr>
          <w:rFonts w:ascii="Times New Roman" w:hAnsi="Times New Roman" w:cs="Times New Roman"/>
          <w:color w:val="FF0000"/>
          <w:w w:val="113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10"/>
          <w:sz w:val="24"/>
          <w:szCs w:val="24"/>
        </w:rPr>
        <w:t>endometrium</w:t>
      </w:r>
      <w:r w:rsidRPr="005C2CEA">
        <w:rPr>
          <w:rFonts w:ascii="Times New Roman" w:hAnsi="Times New Roman" w:cs="Times New Roman"/>
          <w:color w:val="FF0000"/>
          <w:spacing w:val="51"/>
          <w:w w:val="110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10"/>
          <w:sz w:val="24"/>
          <w:szCs w:val="24"/>
        </w:rPr>
        <w:t>due</w:t>
      </w:r>
      <w:r w:rsidRPr="005C2CEA">
        <w:rPr>
          <w:rFonts w:ascii="Times New Roman" w:hAnsi="Times New Roman" w:cs="Times New Roman"/>
          <w:color w:val="FF0000"/>
          <w:spacing w:val="24"/>
          <w:w w:val="110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10"/>
          <w:sz w:val="24"/>
          <w:szCs w:val="24"/>
        </w:rPr>
        <w:t>to</w:t>
      </w:r>
      <w:r w:rsidRPr="005C2CEA">
        <w:rPr>
          <w:rFonts w:ascii="Times New Roman" w:hAnsi="Times New Roman" w:cs="Times New Roman"/>
          <w:color w:val="FF0000"/>
          <w:spacing w:val="24"/>
          <w:w w:val="110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10"/>
          <w:sz w:val="24"/>
          <w:szCs w:val="24"/>
        </w:rPr>
        <w:t>bacterial</w:t>
      </w:r>
      <w:r w:rsidRPr="005C2CEA">
        <w:rPr>
          <w:rFonts w:ascii="Times New Roman" w:hAnsi="Times New Roman" w:cs="Times New Roman"/>
          <w:color w:val="FF0000"/>
          <w:spacing w:val="39"/>
          <w:w w:val="110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10"/>
          <w:sz w:val="24"/>
          <w:szCs w:val="24"/>
        </w:rPr>
        <w:t>infection</w:t>
      </w:r>
      <w:r w:rsidRPr="005C2CEA">
        <w:rPr>
          <w:rFonts w:ascii="Times New Roman" w:hAnsi="Times New Roman" w:cs="Times New Roman"/>
          <w:color w:val="FF0000"/>
          <w:spacing w:val="33"/>
          <w:w w:val="110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10"/>
          <w:sz w:val="24"/>
          <w:szCs w:val="24"/>
        </w:rPr>
        <w:t>can</w:t>
      </w:r>
      <w:r w:rsidRPr="005C2CEA">
        <w:rPr>
          <w:rFonts w:ascii="Times New Roman" w:hAnsi="Times New Roman" w:cs="Times New Roman"/>
          <w:color w:val="FF0000"/>
          <w:spacing w:val="27"/>
          <w:w w:val="110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10"/>
          <w:sz w:val="24"/>
          <w:szCs w:val="24"/>
        </w:rPr>
        <w:t>result</w:t>
      </w:r>
      <w:r w:rsidRPr="005C2CEA">
        <w:rPr>
          <w:rFonts w:ascii="Times New Roman" w:hAnsi="Times New Roman" w:cs="Times New Roman"/>
          <w:color w:val="FF0000"/>
          <w:spacing w:val="37"/>
          <w:w w:val="110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10"/>
          <w:sz w:val="24"/>
          <w:szCs w:val="24"/>
        </w:rPr>
        <w:t>in</w:t>
      </w:r>
      <w:r w:rsidRPr="005C2CEA">
        <w:rPr>
          <w:rFonts w:ascii="Times New Roman" w:hAnsi="Times New Roman" w:cs="Times New Roman"/>
          <w:color w:val="FF0000"/>
          <w:spacing w:val="30"/>
          <w:w w:val="110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10"/>
          <w:sz w:val="24"/>
          <w:szCs w:val="24"/>
        </w:rPr>
        <w:t>significant</w:t>
      </w:r>
      <w:r w:rsidRPr="005C2CEA">
        <w:rPr>
          <w:rFonts w:ascii="Times New Roman" w:hAnsi="Times New Roman" w:cs="Times New Roman"/>
          <w:color w:val="FF0000"/>
          <w:w w:val="109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10"/>
          <w:sz w:val="24"/>
          <w:szCs w:val="24"/>
        </w:rPr>
        <w:t>synthesis</w:t>
      </w:r>
      <w:r w:rsidRPr="005C2CEA">
        <w:rPr>
          <w:rFonts w:ascii="Times New Roman" w:hAnsi="Times New Roman" w:cs="Times New Roman"/>
          <w:color w:val="FF0000"/>
          <w:spacing w:val="-9"/>
          <w:w w:val="110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10"/>
          <w:sz w:val="24"/>
          <w:szCs w:val="24"/>
        </w:rPr>
        <w:t>and</w:t>
      </w:r>
      <w:r w:rsidRPr="005C2CEA">
        <w:rPr>
          <w:rFonts w:ascii="Times New Roman" w:hAnsi="Times New Roman" w:cs="Times New Roman"/>
          <w:color w:val="FF0000"/>
          <w:spacing w:val="-13"/>
          <w:w w:val="110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10"/>
          <w:sz w:val="24"/>
          <w:szCs w:val="24"/>
        </w:rPr>
        <w:t>release</w:t>
      </w:r>
      <w:r w:rsidRPr="005C2CEA">
        <w:rPr>
          <w:rFonts w:ascii="Times New Roman" w:hAnsi="Times New Roman" w:cs="Times New Roman"/>
          <w:color w:val="FF0000"/>
          <w:spacing w:val="-8"/>
          <w:w w:val="110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10"/>
          <w:sz w:val="24"/>
          <w:szCs w:val="24"/>
        </w:rPr>
        <w:t>of</w:t>
      </w:r>
      <w:r w:rsidRPr="005C2CEA">
        <w:rPr>
          <w:rFonts w:ascii="Times New Roman" w:hAnsi="Times New Roman" w:cs="Times New Roman"/>
          <w:color w:val="FF0000"/>
          <w:spacing w:val="-9"/>
          <w:w w:val="110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10"/>
          <w:sz w:val="24"/>
          <w:szCs w:val="24"/>
        </w:rPr>
        <w:t>PG</w:t>
      </w:r>
      <w:r w:rsidRPr="005C2CEA">
        <w:rPr>
          <w:rFonts w:ascii="Times New Roman" w:hAnsi="Times New Roman" w:cs="Times New Roman"/>
          <w:color w:val="FF0000"/>
          <w:spacing w:val="1"/>
          <w:w w:val="110"/>
          <w:sz w:val="24"/>
          <w:szCs w:val="24"/>
        </w:rPr>
        <w:t>F</w:t>
      </w:r>
      <w:r w:rsidRPr="005C2CEA">
        <w:rPr>
          <w:rFonts w:ascii="Times New Roman" w:hAnsi="Times New Roman" w:cs="Times New Roman"/>
          <w:color w:val="FF0000"/>
          <w:spacing w:val="-10"/>
          <w:w w:val="110"/>
          <w:position w:val="-7"/>
          <w:sz w:val="24"/>
          <w:szCs w:val="24"/>
        </w:rPr>
        <w:t>2</w:t>
      </w:r>
      <w:r w:rsidRPr="005C2CEA">
        <w:rPr>
          <w:rFonts w:ascii="Times New Roman" w:hAnsi="Times New Roman" w:cs="Times New Roman"/>
          <w:color w:val="FF0000"/>
          <w:w w:val="110"/>
          <w:sz w:val="24"/>
          <w:szCs w:val="24"/>
        </w:rPr>
        <w:t>u</w:t>
      </w:r>
      <w:r w:rsidRPr="005C2CEA">
        <w:rPr>
          <w:rFonts w:ascii="Times New Roman" w:hAnsi="Times New Roman" w:cs="Times New Roman"/>
          <w:color w:val="FF0000"/>
          <w:spacing w:val="-15"/>
          <w:w w:val="110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10"/>
          <w:sz w:val="24"/>
          <w:szCs w:val="24"/>
        </w:rPr>
        <w:t>leading</w:t>
      </w:r>
      <w:r w:rsidRPr="005C2CEA">
        <w:rPr>
          <w:rFonts w:ascii="Times New Roman" w:hAnsi="Times New Roman" w:cs="Times New Roman"/>
          <w:color w:val="FF0000"/>
          <w:spacing w:val="-14"/>
          <w:w w:val="110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10"/>
          <w:sz w:val="24"/>
          <w:szCs w:val="24"/>
        </w:rPr>
        <w:t>to</w:t>
      </w:r>
      <w:r w:rsidRPr="005C2CEA">
        <w:rPr>
          <w:rFonts w:ascii="Times New Roman" w:hAnsi="Times New Roman" w:cs="Times New Roman"/>
          <w:color w:val="FF0000"/>
          <w:spacing w:val="-20"/>
          <w:w w:val="110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10"/>
          <w:sz w:val="24"/>
          <w:szCs w:val="24"/>
        </w:rPr>
        <w:t>premature</w:t>
      </w:r>
      <w:r w:rsidRPr="005C2CEA">
        <w:rPr>
          <w:rFonts w:ascii="Times New Roman" w:hAnsi="Times New Roman" w:cs="Times New Roman"/>
          <w:color w:val="FF0000"/>
          <w:spacing w:val="-5"/>
          <w:w w:val="110"/>
          <w:sz w:val="24"/>
          <w:szCs w:val="24"/>
        </w:rPr>
        <w:t xml:space="preserve"> </w:t>
      </w:r>
      <w:proofErr w:type="spellStart"/>
      <w:r w:rsidRPr="005C2CEA">
        <w:rPr>
          <w:rFonts w:ascii="Times New Roman" w:hAnsi="Times New Roman" w:cs="Times New Roman"/>
          <w:color w:val="FF0000"/>
          <w:w w:val="110"/>
          <w:sz w:val="24"/>
          <w:szCs w:val="24"/>
        </w:rPr>
        <w:t>luteolysis</w:t>
      </w:r>
      <w:proofErr w:type="spellEnd"/>
      <w:r w:rsidRPr="005C2CEA">
        <w:rPr>
          <w:rFonts w:ascii="Times New Roman" w:hAnsi="Times New Roman" w:cs="Times New Roman"/>
          <w:color w:val="FF0000"/>
          <w:spacing w:val="-12"/>
          <w:w w:val="110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10"/>
          <w:sz w:val="24"/>
          <w:szCs w:val="24"/>
        </w:rPr>
        <w:t>and</w:t>
      </w:r>
      <w:r w:rsidR="005C2C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05"/>
          <w:sz w:val="24"/>
          <w:szCs w:val="24"/>
        </w:rPr>
        <w:t>shortening</w:t>
      </w:r>
      <w:r w:rsidRPr="005C2CEA">
        <w:rPr>
          <w:rFonts w:ascii="Times New Roman" w:hAnsi="Times New Roman" w:cs="Times New Roman"/>
          <w:color w:val="FF0000"/>
          <w:spacing w:val="18"/>
          <w:w w:val="105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05"/>
          <w:sz w:val="24"/>
          <w:szCs w:val="24"/>
        </w:rPr>
        <w:t>of</w:t>
      </w:r>
      <w:r w:rsidRPr="005C2CEA">
        <w:rPr>
          <w:rFonts w:ascii="Times New Roman" w:hAnsi="Times New Roman" w:cs="Times New Roman"/>
          <w:color w:val="FF0000"/>
          <w:spacing w:val="25"/>
          <w:w w:val="105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05"/>
          <w:sz w:val="24"/>
          <w:szCs w:val="24"/>
        </w:rPr>
        <w:t>the</w:t>
      </w:r>
      <w:r w:rsidRPr="005C2CEA">
        <w:rPr>
          <w:rFonts w:ascii="Times New Roman" w:hAnsi="Times New Roman" w:cs="Times New Roman"/>
          <w:color w:val="FF0000"/>
          <w:spacing w:val="20"/>
          <w:w w:val="105"/>
          <w:sz w:val="24"/>
          <w:szCs w:val="24"/>
        </w:rPr>
        <w:t xml:space="preserve"> </w:t>
      </w:r>
      <w:proofErr w:type="spellStart"/>
      <w:r w:rsidRPr="005C2CEA">
        <w:rPr>
          <w:rFonts w:ascii="Times New Roman" w:hAnsi="Times New Roman" w:cs="Times New Roman"/>
          <w:color w:val="FF0000"/>
          <w:w w:val="105"/>
          <w:sz w:val="24"/>
          <w:szCs w:val="24"/>
        </w:rPr>
        <w:t>oestrous</w:t>
      </w:r>
      <w:proofErr w:type="spellEnd"/>
      <w:r w:rsidRPr="005C2CEA">
        <w:rPr>
          <w:rFonts w:ascii="Times New Roman" w:hAnsi="Times New Roman" w:cs="Times New Roman"/>
          <w:color w:val="FF0000"/>
          <w:spacing w:val="24"/>
          <w:w w:val="105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05"/>
          <w:sz w:val="24"/>
          <w:szCs w:val="24"/>
        </w:rPr>
        <w:t>cycle.</w:t>
      </w:r>
      <w:r w:rsidRPr="005C2CEA">
        <w:rPr>
          <w:rFonts w:ascii="Times New Roman" w:hAnsi="Times New Roman" w:cs="Times New Roman"/>
          <w:color w:val="FF0000"/>
          <w:spacing w:val="12"/>
          <w:w w:val="105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05"/>
          <w:sz w:val="24"/>
          <w:szCs w:val="24"/>
        </w:rPr>
        <w:t>Thus</w:t>
      </w:r>
      <w:r w:rsidRPr="005C2CEA">
        <w:rPr>
          <w:rFonts w:ascii="Times New Roman" w:hAnsi="Times New Roman" w:cs="Times New Roman"/>
          <w:color w:val="FF0000"/>
          <w:spacing w:val="20"/>
          <w:w w:val="105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05"/>
          <w:sz w:val="24"/>
          <w:szCs w:val="24"/>
        </w:rPr>
        <w:t>short</w:t>
      </w:r>
      <w:r w:rsidRPr="005C2CEA">
        <w:rPr>
          <w:rFonts w:ascii="Times New Roman" w:hAnsi="Times New Roman" w:cs="Times New Roman"/>
          <w:color w:val="FF0000"/>
          <w:spacing w:val="11"/>
          <w:w w:val="105"/>
          <w:sz w:val="24"/>
          <w:szCs w:val="24"/>
        </w:rPr>
        <w:t xml:space="preserve"> </w:t>
      </w:r>
      <w:proofErr w:type="spellStart"/>
      <w:r w:rsidRPr="005C2CEA">
        <w:rPr>
          <w:rFonts w:ascii="Times New Roman" w:hAnsi="Times New Roman" w:cs="Times New Roman"/>
          <w:color w:val="FF0000"/>
          <w:w w:val="105"/>
          <w:sz w:val="24"/>
          <w:szCs w:val="24"/>
        </w:rPr>
        <w:t>oestrous</w:t>
      </w:r>
      <w:proofErr w:type="spellEnd"/>
      <w:r w:rsidRPr="005C2CEA">
        <w:rPr>
          <w:rFonts w:ascii="Times New Roman" w:hAnsi="Times New Roman" w:cs="Times New Roman"/>
          <w:color w:val="FF0000"/>
          <w:spacing w:val="25"/>
          <w:w w:val="105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05"/>
          <w:sz w:val="24"/>
          <w:szCs w:val="24"/>
        </w:rPr>
        <w:t>cycle</w:t>
      </w:r>
      <w:r w:rsidRPr="005C2CEA">
        <w:rPr>
          <w:rFonts w:ascii="Times New Roman" w:hAnsi="Times New Roman" w:cs="Times New Roman"/>
          <w:color w:val="FF0000"/>
          <w:spacing w:val="19"/>
          <w:w w:val="105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05"/>
          <w:sz w:val="24"/>
          <w:szCs w:val="24"/>
        </w:rPr>
        <w:t>in</w:t>
      </w:r>
      <w:r w:rsidRPr="005C2CEA">
        <w:rPr>
          <w:rFonts w:ascii="Times New Roman" w:hAnsi="Times New Roman" w:cs="Times New Roman"/>
          <w:color w:val="FF0000"/>
          <w:spacing w:val="14"/>
          <w:w w:val="105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05"/>
          <w:sz w:val="24"/>
          <w:szCs w:val="24"/>
        </w:rPr>
        <w:t>large</w:t>
      </w:r>
      <w:r w:rsidRPr="005C2CEA">
        <w:rPr>
          <w:rFonts w:ascii="Times New Roman" w:hAnsi="Times New Roman" w:cs="Times New Roman"/>
          <w:color w:val="FF0000"/>
          <w:w w:val="104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05"/>
          <w:sz w:val="24"/>
          <w:szCs w:val="24"/>
        </w:rPr>
        <w:t>domestic</w:t>
      </w:r>
      <w:r w:rsidRPr="005C2CEA">
        <w:rPr>
          <w:rFonts w:ascii="Times New Roman" w:hAnsi="Times New Roman" w:cs="Times New Roman"/>
          <w:color w:val="FF0000"/>
          <w:spacing w:val="9"/>
          <w:w w:val="105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05"/>
          <w:sz w:val="24"/>
          <w:szCs w:val="24"/>
        </w:rPr>
        <w:t>animals</w:t>
      </w:r>
      <w:r w:rsidRPr="005C2CEA">
        <w:rPr>
          <w:rFonts w:ascii="Times New Roman" w:hAnsi="Times New Roman" w:cs="Times New Roman"/>
          <w:color w:val="FF0000"/>
          <w:spacing w:val="2"/>
          <w:w w:val="105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05"/>
          <w:sz w:val="24"/>
          <w:szCs w:val="24"/>
        </w:rPr>
        <w:t>are</w:t>
      </w:r>
      <w:r w:rsidRPr="005C2CEA">
        <w:rPr>
          <w:rFonts w:ascii="Times New Roman" w:hAnsi="Times New Roman" w:cs="Times New Roman"/>
          <w:color w:val="FF0000"/>
          <w:spacing w:val="2"/>
          <w:w w:val="105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05"/>
          <w:sz w:val="24"/>
          <w:szCs w:val="24"/>
        </w:rPr>
        <w:t>pathognomonic</w:t>
      </w:r>
      <w:r w:rsidRPr="005C2CEA">
        <w:rPr>
          <w:rFonts w:ascii="Times New Roman" w:hAnsi="Times New Roman" w:cs="Times New Roman"/>
          <w:color w:val="FF0000"/>
          <w:spacing w:val="15"/>
          <w:w w:val="105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05"/>
          <w:sz w:val="24"/>
          <w:szCs w:val="24"/>
        </w:rPr>
        <w:t>sign</w:t>
      </w:r>
      <w:r w:rsidRPr="005C2CEA">
        <w:rPr>
          <w:rFonts w:ascii="Times New Roman" w:hAnsi="Times New Roman" w:cs="Times New Roman"/>
          <w:color w:val="FF0000"/>
          <w:spacing w:val="1"/>
          <w:w w:val="105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05"/>
          <w:sz w:val="24"/>
          <w:szCs w:val="24"/>
        </w:rPr>
        <w:t>for</w:t>
      </w:r>
      <w:r w:rsidRPr="005C2CEA">
        <w:rPr>
          <w:rFonts w:ascii="Times New Roman" w:hAnsi="Times New Roman" w:cs="Times New Roman"/>
          <w:color w:val="FF0000"/>
          <w:spacing w:val="11"/>
          <w:w w:val="105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05"/>
          <w:sz w:val="24"/>
          <w:szCs w:val="24"/>
        </w:rPr>
        <w:t>uterine</w:t>
      </w:r>
      <w:r w:rsidRPr="005C2CEA">
        <w:rPr>
          <w:rFonts w:ascii="Times New Roman" w:hAnsi="Times New Roman" w:cs="Times New Roman"/>
          <w:color w:val="FF0000"/>
          <w:spacing w:val="7"/>
          <w:w w:val="105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color w:val="FF0000"/>
          <w:w w:val="105"/>
          <w:sz w:val="24"/>
          <w:szCs w:val="24"/>
        </w:rPr>
        <w:t>infection.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6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C5A94" w:rsidRPr="00BC5A94" w:rsidRDefault="005C2CEA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40" w:lineRule="auto"/>
        <w:ind w:left="120" w:right="4635"/>
        <w:jc w:val="both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Observations</w:t>
      </w:r>
      <w:r w:rsidR="00BC5A94" w:rsidRPr="00BC5A94">
        <w:rPr>
          <w:rFonts w:ascii="Times New Roman" w:hAnsi="Times New Roman" w:cs="Times New Roman"/>
          <w:spacing w:val="20"/>
          <w:w w:val="105"/>
        </w:rPr>
        <w:t xml:space="preserve"> </w:t>
      </w:r>
      <w:r w:rsidR="00BC5A94" w:rsidRPr="00BC5A94">
        <w:rPr>
          <w:rFonts w:ascii="Times New Roman" w:hAnsi="Times New Roman" w:cs="Times New Roman"/>
          <w:w w:val="105"/>
        </w:rPr>
        <w:t>: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BC5A94" w:rsidRPr="00BC5A94" w:rsidRDefault="00BC5A94" w:rsidP="00BC5A94">
      <w:pPr>
        <w:numPr>
          <w:ilvl w:val="0"/>
          <w:numId w:val="17"/>
        </w:numPr>
        <w:tabs>
          <w:tab w:val="left" w:pos="444"/>
        </w:tabs>
        <w:kinsoku w:val="0"/>
        <w:overflowPunct w:val="0"/>
        <w:autoSpaceDE w:val="0"/>
        <w:autoSpaceDN w:val="0"/>
        <w:bidi w:val="0"/>
        <w:adjustRightInd w:val="0"/>
        <w:spacing w:before="31" w:after="0" w:line="240" w:lineRule="auto"/>
        <w:ind w:left="444" w:hanging="445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Case</w:t>
      </w:r>
      <w:r w:rsidRPr="00BC5A94">
        <w:rPr>
          <w:rFonts w:ascii="Times New Roman" w:hAnsi="Times New Roman" w:cs="Times New Roman"/>
          <w:spacing w:val="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No.</w:t>
      </w:r>
    </w:p>
    <w:p w:rsidR="00BC5A94" w:rsidRPr="00BC5A94" w:rsidRDefault="00BC5A94" w:rsidP="00BC5A94">
      <w:pPr>
        <w:numPr>
          <w:ilvl w:val="0"/>
          <w:numId w:val="17"/>
        </w:numPr>
        <w:tabs>
          <w:tab w:val="left" w:pos="444"/>
        </w:tabs>
        <w:kinsoku w:val="0"/>
        <w:overflowPunct w:val="0"/>
        <w:autoSpaceDE w:val="0"/>
        <w:autoSpaceDN w:val="0"/>
        <w:bidi w:val="0"/>
        <w:adjustRightInd w:val="0"/>
        <w:spacing w:before="52" w:after="0" w:line="240" w:lineRule="auto"/>
        <w:ind w:left="444" w:hanging="445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</w:rPr>
        <w:t>Age</w:t>
      </w:r>
      <w:r w:rsidRPr="00BC5A94">
        <w:rPr>
          <w:rFonts w:ascii="Times New Roman" w:hAnsi="Times New Roman" w:cs="Times New Roman"/>
          <w:spacing w:val="25"/>
        </w:rPr>
        <w:t xml:space="preserve"> </w:t>
      </w:r>
      <w:r w:rsidRPr="00BC5A94">
        <w:rPr>
          <w:rFonts w:ascii="Times New Roman" w:hAnsi="Times New Roman" w:cs="Times New Roman"/>
        </w:rPr>
        <w:t>of</w:t>
      </w:r>
      <w:r w:rsidRPr="00BC5A94">
        <w:rPr>
          <w:rFonts w:ascii="Times New Roman" w:hAnsi="Times New Roman" w:cs="Times New Roman"/>
          <w:spacing w:val="35"/>
        </w:rPr>
        <w:t xml:space="preserve"> </w:t>
      </w:r>
      <w:r w:rsidRPr="00BC5A94">
        <w:rPr>
          <w:rFonts w:ascii="Times New Roman" w:hAnsi="Times New Roman" w:cs="Times New Roman"/>
        </w:rPr>
        <w:t>animal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31" w:after="0" w:line="240" w:lineRule="auto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20"/>
        </w:rPr>
        <w:t xml:space="preserve">Date </w:t>
      </w:r>
      <w:r w:rsidRPr="00BC5A94">
        <w:rPr>
          <w:rFonts w:ascii="Times New Roman" w:hAnsi="Times New Roman" w:cs="Times New Roman"/>
          <w:spacing w:val="21"/>
          <w:w w:val="120"/>
        </w:rPr>
        <w:t xml:space="preserve"> </w:t>
      </w:r>
      <w:r w:rsidRPr="00BC5A94">
        <w:rPr>
          <w:rFonts w:ascii="Times New Roman" w:hAnsi="Times New Roman" w:cs="Times New Roman"/>
          <w:w w:val="120"/>
        </w:rPr>
        <w:t>..................</w:t>
      </w:r>
      <w:r w:rsidRPr="00BC5A94">
        <w:rPr>
          <w:rFonts w:ascii="Times New Roman" w:hAnsi="Times New Roman" w:cs="Times New Roman"/>
          <w:spacing w:val="13"/>
          <w:w w:val="120"/>
        </w:rPr>
        <w:t>.</w:t>
      </w:r>
      <w:r w:rsidRPr="00BC5A94">
        <w:rPr>
          <w:rFonts w:ascii="Times New Roman" w:hAnsi="Times New Roman" w:cs="Times New Roman"/>
          <w:w w:val="120"/>
        </w:rPr>
        <w:t>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31" w:after="0" w:line="240" w:lineRule="auto"/>
        <w:ind w:right="24"/>
        <w:jc w:val="center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60"/>
        </w:rPr>
        <w:t xml:space="preserve">•  </w:t>
      </w:r>
      <w:r w:rsidRPr="00BC5A94">
        <w:rPr>
          <w:rFonts w:ascii="Times New Roman" w:hAnsi="Times New Roman" w:cs="Times New Roman"/>
          <w:spacing w:val="47"/>
          <w:w w:val="160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Signs</w:t>
      </w:r>
      <w:r w:rsidRPr="00BC5A94">
        <w:rPr>
          <w:rFonts w:ascii="Times New Roman" w:hAnsi="Times New Roman" w:cs="Times New Roman"/>
          <w:spacing w:val="30"/>
          <w:w w:val="115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of</w:t>
      </w:r>
      <w:r w:rsidRPr="00BC5A94">
        <w:rPr>
          <w:rFonts w:ascii="Times New Roman" w:hAnsi="Times New Roman" w:cs="Times New Roman"/>
          <w:spacing w:val="48"/>
          <w:w w:val="115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heat</w:t>
      </w:r>
      <w:r w:rsidRPr="00BC5A94">
        <w:rPr>
          <w:rFonts w:ascii="Times New Roman" w:hAnsi="Times New Roman" w:cs="Times New Roman"/>
          <w:spacing w:val="61"/>
          <w:w w:val="115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..............</w:t>
      </w:r>
      <w:r w:rsidRPr="00BC5A94">
        <w:rPr>
          <w:rFonts w:ascii="Times New Roman" w:hAnsi="Times New Roman" w:cs="Times New Roman"/>
          <w:spacing w:val="3"/>
          <w:w w:val="115"/>
        </w:rPr>
        <w:t>.</w:t>
      </w:r>
      <w:r w:rsidRPr="00BC5A94">
        <w:rPr>
          <w:rFonts w:ascii="Times New Roman" w:hAnsi="Times New Roman" w:cs="Times New Roman"/>
          <w:w w:val="115"/>
        </w:rPr>
        <w:t>,</w:t>
      </w:r>
      <w:r w:rsidRPr="00BC5A94">
        <w:rPr>
          <w:rFonts w:ascii="Times New Roman" w:hAnsi="Times New Roman" w:cs="Times New Roman"/>
          <w:spacing w:val="34"/>
          <w:w w:val="115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..............</w:t>
      </w:r>
      <w:r w:rsidRPr="00BC5A94">
        <w:rPr>
          <w:rFonts w:ascii="Times New Roman" w:hAnsi="Times New Roman" w:cs="Times New Roman"/>
          <w:spacing w:val="-3"/>
          <w:w w:val="115"/>
        </w:rPr>
        <w:t>.</w:t>
      </w:r>
      <w:r w:rsidRPr="00BC5A94">
        <w:rPr>
          <w:rFonts w:ascii="Times New Roman" w:hAnsi="Times New Roman" w:cs="Times New Roman"/>
          <w:w w:val="115"/>
        </w:rPr>
        <w:t>,</w:t>
      </w:r>
      <w:r w:rsidRPr="00BC5A94">
        <w:rPr>
          <w:rFonts w:ascii="Times New Roman" w:hAnsi="Times New Roman" w:cs="Times New Roman"/>
          <w:spacing w:val="28"/>
          <w:w w:val="115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...............</w:t>
      </w:r>
      <w:r w:rsidRPr="00BC5A94">
        <w:rPr>
          <w:rFonts w:ascii="Times New Roman" w:hAnsi="Times New Roman" w:cs="Times New Roman"/>
          <w:spacing w:val="9"/>
          <w:w w:val="115"/>
        </w:rPr>
        <w:t>.</w:t>
      </w:r>
      <w:r w:rsidRPr="00BC5A94">
        <w:rPr>
          <w:rFonts w:ascii="Times New Roman" w:hAnsi="Times New Roman" w:cs="Times New Roman"/>
          <w:w w:val="115"/>
        </w:rPr>
        <w:t>,</w:t>
      </w:r>
      <w:r w:rsidRPr="00BC5A94">
        <w:rPr>
          <w:rFonts w:ascii="Times New Roman" w:hAnsi="Times New Roman" w:cs="Times New Roman"/>
          <w:spacing w:val="24"/>
          <w:w w:val="115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...............</w:t>
      </w:r>
      <w:r w:rsidRPr="00BC5A94">
        <w:rPr>
          <w:rFonts w:ascii="Times New Roman" w:hAnsi="Times New Roman" w:cs="Times New Roman"/>
          <w:spacing w:val="-38"/>
          <w:w w:val="115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52" w:after="0" w:line="240" w:lineRule="auto"/>
        <w:ind w:right="5"/>
        <w:jc w:val="center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60"/>
        </w:rPr>
        <w:t xml:space="preserve">•  </w:t>
      </w:r>
      <w:r w:rsidRPr="00BC5A94">
        <w:rPr>
          <w:rFonts w:ascii="Times New Roman" w:hAnsi="Times New Roman" w:cs="Times New Roman"/>
          <w:w w:val="120"/>
        </w:rPr>
        <w:t>Loin</w:t>
      </w:r>
      <w:r w:rsidRPr="00BC5A94">
        <w:rPr>
          <w:rFonts w:ascii="Times New Roman" w:hAnsi="Times New Roman" w:cs="Times New Roman"/>
          <w:spacing w:val="-15"/>
          <w:w w:val="120"/>
        </w:rPr>
        <w:t xml:space="preserve"> </w:t>
      </w:r>
      <w:r w:rsidRPr="00BC5A94">
        <w:rPr>
          <w:rFonts w:ascii="Times New Roman" w:hAnsi="Times New Roman" w:cs="Times New Roman"/>
          <w:w w:val="120"/>
        </w:rPr>
        <w:t>reflex</w:t>
      </w:r>
      <w:r w:rsidRPr="00BC5A94">
        <w:rPr>
          <w:rFonts w:ascii="Times New Roman" w:hAnsi="Times New Roman" w:cs="Times New Roman"/>
          <w:spacing w:val="-6"/>
          <w:w w:val="120"/>
        </w:rPr>
        <w:t xml:space="preserve"> </w:t>
      </w:r>
      <w:r w:rsidRPr="00BC5A94">
        <w:rPr>
          <w:rFonts w:ascii="Times New Roman" w:hAnsi="Times New Roman" w:cs="Times New Roman"/>
          <w:w w:val="120"/>
        </w:rPr>
        <w:t>(present/</w:t>
      </w:r>
      <w:r w:rsidRPr="00BC5A94">
        <w:rPr>
          <w:rFonts w:ascii="Times New Roman" w:hAnsi="Times New Roman" w:cs="Times New Roman"/>
          <w:spacing w:val="-48"/>
          <w:w w:val="120"/>
        </w:rPr>
        <w:t xml:space="preserve"> </w:t>
      </w:r>
      <w:r w:rsidRPr="00BC5A94">
        <w:rPr>
          <w:rFonts w:ascii="Times New Roman" w:hAnsi="Times New Roman" w:cs="Times New Roman"/>
          <w:w w:val="120"/>
        </w:rPr>
        <w:t xml:space="preserve">absent) </w:t>
      </w:r>
      <w:r w:rsidRPr="00BC5A94">
        <w:rPr>
          <w:rFonts w:ascii="Times New Roman" w:hAnsi="Times New Roman" w:cs="Times New Roman"/>
          <w:spacing w:val="34"/>
          <w:w w:val="120"/>
        </w:rPr>
        <w:t xml:space="preserve"> </w:t>
      </w:r>
      <w:r w:rsidRPr="00BC5A94">
        <w:rPr>
          <w:rFonts w:ascii="Times New Roman" w:hAnsi="Times New Roman" w:cs="Times New Roman"/>
          <w:w w:val="120"/>
        </w:rPr>
        <w:t>............................................</w:t>
      </w:r>
      <w:r w:rsidRPr="00BC5A94">
        <w:rPr>
          <w:rFonts w:ascii="Times New Roman" w:hAnsi="Times New Roman" w:cs="Times New Roman"/>
          <w:spacing w:val="-36"/>
          <w:w w:val="120"/>
        </w:rPr>
        <w:t xml:space="preserve"> </w:t>
      </w:r>
      <w:r w:rsidRPr="00BC5A94">
        <w:rPr>
          <w:rFonts w:ascii="Times New Roman" w:hAnsi="Times New Roman" w:cs="Times New Roman"/>
          <w:w w:val="120"/>
        </w:rPr>
        <w:t>.</w:t>
      </w:r>
    </w:p>
    <w:p w:rsidR="00BC5A94" w:rsidRPr="00BC5A94" w:rsidRDefault="00BC5A94" w:rsidP="00BC5A94">
      <w:pPr>
        <w:numPr>
          <w:ilvl w:val="1"/>
          <w:numId w:val="17"/>
        </w:numPr>
        <w:tabs>
          <w:tab w:val="left" w:pos="564"/>
        </w:tabs>
        <w:kinsoku w:val="0"/>
        <w:overflowPunct w:val="0"/>
        <w:autoSpaceDE w:val="0"/>
        <w:autoSpaceDN w:val="0"/>
        <w:bidi w:val="0"/>
        <w:adjustRightInd w:val="0"/>
        <w:spacing w:before="52" w:after="0" w:line="240" w:lineRule="auto"/>
        <w:ind w:left="564" w:right="21" w:hanging="440"/>
        <w:jc w:val="center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0"/>
        </w:rPr>
        <w:t>Clitoris</w:t>
      </w:r>
      <w:r w:rsidRPr="00BC5A94">
        <w:rPr>
          <w:rFonts w:ascii="Times New Roman" w:hAnsi="Times New Roman" w:cs="Times New Roman"/>
          <w:spacing w:val="16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massage</w:t>
      </w:r>
      <w:r w:rsidRPr="00BC5A94">
        <w:rPr>
          <w:rFonts w:ascii="Times New Roman" w:hAnsi="Times New Roman" w:cs="Times New Roman"/>
          <w:spacing w:val="29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reflex</w:t>
      </w:r>
      <w:r w:rsidRPr="00BC5A94">
        <w:rPr>
          <w:rFonts w:ascii="Times New Roman" w:hAnsi="Times New Roman" w:cs="Times New Roman"/>
          <w:spacing w:val="32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(present/</w:t>
      </w:r>
      <w:r w:rsidRPr="00BC5A94">
        <w:rPr>
          <w:rFonts w:ascii="Times New Roman" w:hAnsi="Times New Roman" w:cs="Times New Roman"/>
          <w:spacing w:val="-29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absent)</w:t>
      </w:r>
      <w:r w:rsidRPr="00BC5A94">
        <w:rPr>
          <w:rFonts w:ascii="Times New Roman" w:hAnsi="Times New Roman" w:cs="Times New Roman"/>
          <w:spacing w:val="22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.............................</w:t>
      </w:r>
      <w:r w:rsidRPr="00BC5A94">
        <w:rPr>
          <w:rFonts w:ascii="Times New Roman" w:hAnsi="Times New Roman" w:cs="Times New Roman"/>
          <w:spacing w:val="-33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..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5A94" w:rsidRPr="00BC5A94" w:rsidRDefault="00BC5A94" w:rsidP="00BC5A94">
      <w:pPr>
        <w:numPr>
          <w:ilvl w:val="1"/>
          <w:numId w:val="17"/>
        </w:numPr>
        <w:tabs>
          <w:tab w:val="left" w:pos="547"/>
        </w:tabs>
        <w:kinsoku w:val="0"/>
        <w:overflowPunct w:val="0"/>
        <w:autoSpaceDE w:val="0"/>
        <w:autoSpaceDN w:val="0"/>
        <w:bidi w:val="0"/>
        <w:adjustRightInd w:val="0"/>
        <w:spacing w:before="93" w:after="0" w:line="240" w:lineRule="auto"/>
        <w:ind w:left="547" w:hanging="443"/>
        <w:rPr>
          <w:rFonts w:ascii="Times New Roman" w:hAnsi="Times New Roman" w:cs="Times New Roman"/>
          <w:sz w:val="23"/>
          <w:szCs w:val="23"/>
        </w:rPr>
      </w:pPr>
      <w:r w:rsidRPr="00BC5A94">
        <w:rPr>
          <w:rFonts w:ascii="Times New Roman" w:hAnsi="Times New Roman" w:cs="Times New Roman"/>
          <w:w w:val="95"/>
        </w:rPr>
        <w:t>Tail</w:t>
      </w:r>
      <w:r w:rsidRPr="00BC5A94">
        <w:rPr>
          <w:rFonts w:ascii="Times New Roman" w:hAnsi="Times New Roman" w:cs="Times New Roman"/>
          <w:spacing w:val="5"/>
          <w:w w:val="95"/>
        </w:rPr>
        <w:t xml:space="preserve"> </w:t>
      </w:r>
      <w:r w:rsidRPr="00BC5A94">
        <w:rPr>
          <w:rFonts w:ascii="Times New Roman" w:hAnsi="Times New Roman" w:cs="Times New Roman"/>
          <w:w w:val="95"/>
        </w:rPr>
        <w:t xml:space="preserve">reflex                           </w:t>
      </w:r>
      <w:r w:rsidRPr="00BC5A94">
        <w:rPr>
          <w:rFonts w:ascii="Times New Roman" w:hAnsi="Times New Roman" w:cs="Times New Roman"/>
          <w:spacing w:val="19"/>
          <w:w w:val="95"/>
        </w:rPr>
        <w:t xml:space="preserve"> </w:t>
      </w:r>
      <w:r w:rsidRPr="00BC5A94">
        <w:rPr>
          <w:rFonts w:ascii="Times New Roman" w:hAnsi="Times New Roman" w:cs="Times New Roman"/>
          <w:i/>
          <w:iCs/>
          <w:w w:val="95"/>
          <w:sz w:val="23"/>
          <w:szCs w:val="23"/>
        </w:rPr>
        <w:t>present/absent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51" w:after="0" w:line="240" w:lineRule="auto"/>
        <w:ind w:left="109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60"/>
        </w:rPr>
        <w:t xml:space="preserve">•  </w:t>
      </w:r>
      <w:r w:rsidRPr="00BC5A94">
        <w:rPr>
          <w:rFonts w:ascii="Times New Roman" w:hAnsi="Times New Roman" w:cs="Times New Roman"/>
          <w:spacing w:val="48"/>
          <w:w w:val="160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Nature</w:t>
      </w:r>
      <w:r w:rsidRPr="00BC5A94">
        <w:rPr>
          <w:rFonts w:ascii="Times New Roman" w:hAnsi="Times New Roman" w:cs="Times New Roman"/>
          <w:spacing w:val="49"/>
          <w:w w:val="115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of</w:t>
      </w:r>
      <w:r w:rsidRPr="00BC5A94">
        <w:rPr>
          <w:rFonts w:ascii="Times New Roman" w:hAnsi="Times New Roman" w:cs="Times New Roman"/>
          <w:spacing w:val="44"/>
          <w:w w:val="115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vaginal</w:t>
      </w:r>
      <w:r w:rsidRPr="00BC5A94">
        <w:rPr>
          <w:rFonts w:ascii="Times New Roman" w:hAnsi="Times New Roman" w:cs="Times New Roman"/>
          <w:spacing w:val="47"/>
          <w:w w:val="115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discharge</w:t>
      </w:r>
      <w:r w:rsidRPr="00BC5A94">
        <w:rPr>
          <w:rFonts w:ascii="Times New Roman" w:hAnsi="Times New Roman" w:cs="Times New Roman"/>
          <w:spacing w:val="60"/>
          <w:w w:val="115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...................................</w:t>
      </w:r>
      <w:r w:rsidRPr="00BC5A94">
        <w:rPr>
          <w:rFonts w:ascii="Times New Roman" w:hAnsi="Times New Roman" w:cs="Times New Roman"/>
          <w:spacing w:val="-33"/>
          <w:w w:val="115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58" w:after="0" w:line="240" w:lineRule="auto"/>
        <w:ind w:left="109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60"/>
        </w:rPr>
        <w:t xml:space="preserve">•  </w:t>
      </w:r>
      <w:r w:rsidRPr="00BC5A94">
        <w:rPr>
          <w:rFonts w:ascii="Times New Roman" w:hAnsi="Times New Roman" w:cs="Times New Roman"/>
          <w:spacing w:val="47"/>
          <w:w w:val="160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Length</w:t>
      </w:r>
      <w:r w:rsidRPr="00BC5A94">
        <w:rPr>
          <w:rFonts w:ascii="Times New Roman" w:hAnsi="Times New Roman" w:cs="Times New Roman"/>
          <w:spacing w:val="41"/>
          <w:w w:val="115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of</w:t>
      </w:r>
      <w:r w:rsidRPr="00BC5A94">
        <w:rPr>
          <w:rFonts w:ascii="Times New Roman" w:hAnsi="Times New Roman" w:cs="Times New Roman"/>
          <w:spacing w:val="40"/>
          <w:w w:val="115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vaginal</w:t>
      </w:r>
      <w:r w:rsidRPr="00BC5A94">
        <w:rPr>
          <w:rFonts w:ascii="Times New Roman" w:hAnsi="Times New Roman" w:cs="Times New Roman"/>
          <w:spacing w:val="46"/>
          <w:w w:val="115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discharge</w:t>
      </w:r>
      <w:r w:rsidRPr="00BC5A94">
        <w:rPr>
          <w:rFonts w:ascii="Times New Roman" w:hAnsi="Times New Roman" w:cs="Times New Roman"/>
          <w:spacing w:val="62"/>
          <w:w w:val="115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...................................</w:t>
      </w:r>
      <w:r w:rsidRPr="00BC5A94">
        <w:rPr>
          <w:rFonts w:ascii="Times New Roman" w:hAnsi="Times New Roman" w:cs="Times New Roman"/>
          <w:spacing w:val="-18"/>
          <w:w w:val="115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58" w:after="0" w:line="240" w:lineRule="auto"/>
        <w:ind w:left="109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70"/>
        </w:rPr>
        <w:t xml:space="preserve">• </w:t>
      </w:r>
      <w:r w:rsidRPr="00BC5A94">
        <w:rPr>
          <w:rFonts w:ascii="Times New Roman" w:hAnsi="Times New Roman" w:cs="Times New Roman"/>
          <w:spacing w:val="31"/>
          <w:w w:val="170"/>
        </w:rPr>
        <w:t xml:space="preserve"> </w:t>
      </w:r>
      <w:r w:rsidRPr="00BC5A94">
        <w:rPr>
          <w:rFonts w:ascii="Times New Roman" w:hAnsi="Times New Roman" w:cs="Times New Roman"/>
          <w:w w:val="130"/>
        </w:rPr>
        <w:t>Fern</w:t>
      </w:r>
      <w:r w:rsidRPr="00BC5A94">
        <w:rPr>
          <w:rFonts w:ascii="Times New Roman" w:hAnsi="Times New Roman" w:cs="Times New Roman"/>
          <w:spacing w:val="5"/>
          <w:w w:val="130"/>
        </w:rPr>
        <w:t xml:space="preserve"> </w:t>
      </w:r>
      <w:r w:rsidRPr="00BC5A94">
        <w:rPr>
          <w:rFonts w:ascii="Times New Roman" w:hAnsi="Times New Roman" w:cs="Times New Roman"/>
          <w:w w:val="130"/>
        </w:rPr>
        <w:t>pattern</w:t>
      </w:r>
      <w:r w:rsidRPr="00BC5A94">
        <w:rPr>
          <w:rFonts w:ascii="Times New Roman" w:hAnsi="Times New Roman" w:cs="Times New Roman"/>
          <w:spacing w:val="23"/>
          <w:w w:val="130"/>
        </w:rPr>
        <w:t xml:space="preserve"> </w:t>
      </w:r>
      <w:r w:rsidRPr="00BC5A94">
        <w:rPr>
          <w:rFonts w:ascii="Times New Roman" w:hAnsi="Times New Roman" w:cs="Times New Roman"/>
          <w:w w:val="130"/>
        </w:rPr>
        <w:t>.....................................................</w:t>
      </w:r>
      <w:r w:rsidRPr="00BC5A94">
        <w:rPr>
          <w:rFonts w:ascii="Times New Roman" w:hAnsi="Times New Roman" w:cs="Times New Roman"/>
          <w:spacing w:val="-28"/>
          <w:w w:val="130"/>
        </w:rPr>
        <w:t xml:space="preserve"> </w:t>
      </w:r>
      <w:r w:rsidRPr="00BC5A94">
        <w:rPr>
          <w:rFonts w:ascii="Times New Roman" w:hAnsi="Times New Roman" w:cs="Times New Roman"/>
          <w:w w:val="130"/>
        </w:rPr>
        <w:t>.</w:t>
      </w:r>
    </w:p>
    <w:p w:rsidR="00BC5A94" w:rsidRPr="00BC5A94" w:rsidRDefault="00BC5A94" w:rsidP="00BC5A94">
      <w:pPr>
        <w:numPr>
          <w:ilvl w:val="1"/>
          <w:numId w:val="17"/>
        </w:numPr>
        <w:tabs>
          <w:tab w:val="left" w:pos="551"/>
        </w:tabs>
        <w:kinsoku w:val="0"/>
        <w:overflowPunct w:val="0"/>
        <w:autoSpaceDE w:val="0"/>
        <w:autoSpaceDN w:val="0"/>
        <w:bidi w:val="0"/>
        <w:adjustRightInd w:val="0"/>
        <w:spacing w:before="53" w:after="0" w:line="240" w:lineRule="auto"/>
        <w:ind w:left="551" w:hanging="443"/>
        <w:rPr>
          <w:rFonts w:ascii="Times New Roman" w:hAnsi="Times New Roman" w:cs="Times New Roman"/>
        </w:rPr>
      </w:pPr>
      <w:proofErr w:type="spellStart"/>
      <w:r w:rsidRPr="00BC5A94">
        <w:rPr>
          <w:rFonts w:ascii="Times New Roman" w:hAnsi="Times New Roman" w:cs="Times New Roman"/>
          <w:w w:val="105"/>
        </w:rPr>
        <w:t>Colour</w:t>
      </w:r>
      <w:proofErr w:type="spellEnd"/>
      <w:r w:rsidRPr="00BC5A94">
        <w:rPr>
          <w:rFonts w:ascii="Times New Roman" w:hAnsi="Times New Roman" w:cs="Times New Roman"/>
          <w:w w:val="105"/>
        </w:rPr>
        <w:t xml:space="preserve"> </w:t>
      </w:r>
      <w:r w:rsidRPr="00BC5A94">
        <w:rPr>
          <w:rFonts w:ascii="Times New Roman" w:hAnsi="Times New Roman" w:cs="Times New Roman"/>
          <w:spacing w:val="2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 xml:space="preserve">of </w:t>
      </w:r>
      <w:r w:rsidRPr="00BC5A94">
        <w:rPr>
          <w:rFonts w:ascii="Times New Roman" w:hAnsi="Times New Roman" w:cs="Times New Roman"/>
          <w:spacing w:val="2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 xml:space="preserve">vaginal </w:t>
      </w:r>
      <w:r w:rsidRPr="00BC5A94">
        <w:rPr>
          <w:rFonts w:ascii="Times New Roman" w:hAnsi="Times New Roman" w:cs="Times New Roman"/>
          <w:spacing w:val="2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 xml:space="preserve">mucus </w:t>
      </w:r>
      <w:r w:rsidRPr="00BC5A94">
        <w:rPr>
          <w:rFonts w:ascii="Times New Roman" w:hAnsi="Times New Roman" w:cs="Times New Roman"/>
          <w:spacing w:val="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 xml:space="preserve">membrane </w:t>
      </w:r>
      <w:r w:rsidRPr="00BC5A94">
        <w:rPr>
          <w:rFonts w:ascii="Times New Roman" w:hAnsi="Times New Roman" w:cs="Times New Roman"/>
          <w:spacing w:val="5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.....................</w:t>
      </w:r>
      <w:r w:rsidRPr="00BC5A94">
        <w:rPr>
          <w:rFonts w:ascii="Times New Roman" w:hAnsi="Times New Roman" w:cs="Times New Roman"/>
          <w:spacing w:val="11"/>
          <w:w w:val="105"/>
        </w:rPr>
        <w:t>.</w:t>
      </w:r>
      <w:r w:rsidRPr="00BC5A94">
        <w:rPr>
          <w:rFonts w:ascii="Times New Roman" w:hAnsi="Times New Roman" w:cs="Times New Roman"/>
          <w:w w:val="105"/>
        </w:rPr>
        <w:t>.</w:t>
      </w:r>
    </w:p>
    <w:p w:rsidR="00BC5A94" w:rsidRPr="00BC5A94" w:rsidRDefault="00BC5A94" w:rsidP="00BC5A94">
      <w:pPr>
        <w:numPr>
          <w:ilvl w:val="1"/>
          <w:numId w:val="17"/>
        </w:numPr>
        <w:tabs>
          <w:tab w:val="left" w:pos="551"/>
        </w:tabs>
        <w:kinsoku w:val="0"/>
        <w:overflowPunct w:val="0"/>
        <w:autoSpaceDE w:val="0"/>
        <w:autoSpaceDN w:val="0"/>
        <w:bidi w:val="0"/>
        <w:adjustRightInd w:val="0"/>
        <w:spacing w:before="58" w:after="0" w:line="240" w:lineRule="auto"/>
        <w:ind w:left="551" w:hanging="448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</w:rPr>
        <w:t xml:space="preserve">Finding </w:t>
      </w:r>
      <w:r w:rsidRPr="00BC5A94">
        <w:rPr>
          <w:rFonts w:ascii="Times New Roman" w:hAnsi="Times New Roman" w:cs="Times New Roman"/>
          <w:spacing w:val="4"/>
        </w:rPr>
        <w:t xml:space="preserve"> </w:t>
      </w:r>
      <w:r w:rsidRPr="00BC5A94">
        <w:rPr>
          <w:rFonts w:ascii="Times New Roman" w:hAnsi="Times New Roman" w:cs="Times New Roman"/>
        </w:rPr>
        <w:t xml:space="preserve">of </w:t>
      </w:r>
      <w:r w:rsidRPr="00BC5A94">
        <w:rPr>
          <w:rFonts w:ascii="Times New Roman" w:hAnsi="Times New Roman" w:cs="Times New Roman"/>
          <w:spacing w:val="11"/>
        </w:rPr>
        <w:t xml:space="preserve"> </w:t>
      </w:r>
      <w:r w:rsidRPr="00BC5A94">
        <w:rPr>
          <w:rFonts w:ascii="Times New Roman" w:hAnsi="Times New Roman" w:cs="Times New Roman"/>
        </w:rPr>
        <w:t xml:space="preserve">per-rectal </w:t>
      </w:r>
      <w:r w:rsidRPr="00BC5A94">
        <w:rPr>
          <w:rFonts w:ascii="Times New Roman" w:hAnsi="Times New Roman" w:cs="Times New Roman"/>
          <w:spacing w:val="4"/>
        </w:rPr>
        <w:t xml:space="preserve"> </w:t>
      </w:r>
      <w:r w:rsidRPr="00BC5A94">
        <w:rPr>
          <w:rFonts w:ascii="Times New Roman" w:hAnsi="Times New Roman" w:cs="Times New Roman"/>
        </w:rPr>
        <w:t>examination.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53" w:after="0" w:line="240" w:lineRule="auto"/>
        <w:ind w:left="556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20"/>
        </w:rPr>
        <w:t xml:space="preserve">Cervix </w:t>
      </w:r>
      <w:r w:rsidRPr="00BC5A94">
        <w:rPr>
          <w:rFonts w:ascii="Times New Roman" w:hAnsi="Times New Roman" w:cs="Times New Roman"/>
          <w:spacing w:val="11"/>
          <w:w w:val="120"/>
        </w:rPr>
        <w:t xml:space="preserve"> </w:t>
      </w:r>
      <w:r w:rsidRPr="00BC5A94">
        <w:rPr>
          <w:rFonts w:ascii="Times New Roman" w:hAnsi="Times New Roman" w:cs="Times New Roman"/>
          <w:w w:val="120"/>
        </w:rPr>
        <w:t>......................</w:t>
      </w:r>
      <w:r w:rsidRPr="00BC5A94">
        <w:rPr>
          <w:rFonts w:ascii="Times New Roman" w:hAnsi="Times New Roman" w:cs="Times New Roman"/>
          <w:spacing w:val="-42"/>
          <w:w w:val="120"/>
        </w:rPr>
        <w:t xml:space="preserve"> </w:t>
      </w:r>
      <w:r w:rsidRPr="00BC5A94">
        <w:rPr>
          <w:rFonts w:ascii="Times New Roman" w:hAnsi="Times New Roman" w:cs="Times New Roman"/>
          <w:w w:val="120"/>
        </w:rPr>
        <w:t>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53" w:after="0" w:line="240" w:lineRule="auto"/>
        <w:ind w:left="556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5"/>
        </w:rPr>
        <w:t xml:space="preserve">Uterus  </w:t>
      </w:r>
      <w:r w:rsidRPr="00BC5A94">
        <w:rPr>
          <w:rFonts w:ascii="Times New Roman" w:hAnsi="Times New Roman" w:cs="Times New Roman"/>
          <w:spacing w:val="40"/>
          <w:w w:val="115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......................</w:t>
      </w:r>
      <w:r w:rsidRPr="00BC5A94">
        <w:rPr>
          <w:rFonts w:ascii="Times New Roman" w:hAnsi="Times New Roman" w:cs="Times New Roman"/>
          <w:spacing w:val="-16"/>
          <w:w w:val="115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48" w:after="0" w:line="240" w:lineRule="auto"/>
        <w:ind w:left="551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5"/>
        </w:rPr>
        <w:t xml:space="preserve">Ovary  </w:t>
      </w:r>
      <w:r w:rsidRPr="00BC5A94">
        <w:rPr>
          <w:rFonts w:ascii="Times New Roman" w:hAnsi="Times New Roman" w:cs="Times New Roman"/>
          <w:spacing w:val="51"/>
          <w:w w:val="115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......................</w:t>
      </w:r>
      <w:r w:rsidRPr="00BC5A94">
        <w:rPr>
          <w:rFonts w:ascii="Times New Roman" w:hAnsi="Times New Roman" w:cs="Times New Roman"/>
          <w:spacing w:val="-17"/>
          <w:w w:val="115"/>
        </w:rPr>
        <w:t xml:space="preserve"> </w:t>
      </w:r>
      <w:r w:rsidRPr="00BC5A94">
        <w:rPr>
          <w:rFonts w:ascii="Times New Roman" w:hAnsi="Times New Roman" w:cs="Times New Roman"/>
          <w:w w:val="115"/>
        </w:rPr>
        <w:t>.</w:t>
      </w:r>
    </w:p>
    <w:p w:rsidR="00BC5A94" w:rsidRPr="00BC5A94" w:rsidRDefault="00BC5A94" w:rsidP="00BC5A94">
      <w:pPr>
        <w:numPr>
          <w:ilvl w:val="0"/>
          <w:numId w:val="7"/>
        </w:numPr>
        <w:tabs>
          <w:tab w:val="left" w:pos="556"/>
        </w:tabs>
        <w:kinsoku w:val="0"/>
        <w:overflowPunct w:val="0"/>
        <w:autoSpaceDE w:val="0"/>
        <w:autoSpaceDN w:val="0"/>
        <w:bidi w:val="0"/>
        <w:adjustRightInd w:val="0"/>
        <w:spacing w:after="0" w:line="463" w:lineRule="exact"/>
        <w:ind w:left="556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0"/>
        </w:rPr>
        <w:t>Diagnosis</w:t>
      </w:r>
    </w:p>
    <w:p w:rsidR="00BC5A94" w:rsidRPr="00BC5A94" w:rsidRDefault="005C2CEA" w:rsidP="00BC5A94">
      <w:pPr>
        <w:kinsoku w:val="0"/>
        <w:overflowPunct w:val="0"/>
        <w:autoSpaceDE w:val="0"/>
        <w:autoSpaceDN w:val="0"/>
        <w:bidi w:val="0"/>
        <w:adjustRightInd w:val="0"/>
        <w:spacing w:before="44" w:after="0" w:line="240" w:lineRule="auto"/>
        <w:ind w:left="104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Exercise</w:t>
      </w:r>
      <w:r w:rsidR="00BC5A94" w:rsidRPr="00BC5A94">
        <w:rPr>
          <w:rFonts w:ascii="Times New Roman" w:hAnsi="Times New Roman" w:cs="Times New Roman"/>
          <w:w w:val="105"/>
        </w:rPr>
        <w:t>:</w:t>
      </w:r>
    </w:p>
    <w:p w:rsidR="00BC5A94" w:rsidRPr="00BC5A94" w:rsidRDefault="00BC5A94" w:rsidP="00BC5A94">
      <w:pPr>
        <w:numPr>
          <w:ilvl w:val="0"/>
          <w:numId w:val="6"/>
        </w:numPr>
        <w:tabs>
          <w:tab w:val="left" w:pos="556"/>
        </w:tabs>
        <w:kinsoku w:val="0"/>
        <w:overflowPunct w:val="0"/>
        <w:autoSpaceDE w:val="0"/>
        <w:autoSpaceDN w:val="0"/>
        <w:bidi w:val="0"/>
        <w:adjustRightInd w:val="0"/>
        <w:spacing w:before="24" w:after="0" w:line="240" w:lineRule="auto"/>
        <w:ind w:left="556" w:right="115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What</w:t>
      </w:r>
      <w:r w:rsidRPr="00BC5A94">
        <w:rPr>
          <w:rFonts w:ascii="Times New Roman" w:hAnsi="Times New Roman" w:cs="Times New Roman"/>
          <w:spacing w:val="1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do</w:t>
      </w:r>
      <w:r w:rsidRPr="00BC5A94">
        <w:rPr>
          <w:rFonts w:ascii="Times New Roman" w:hAnsi="Times New Roman" w:cs="Times New Roman"/>
          <w:spacing w:val="-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you</w:t>
      </w:r>
      <w:r w:rsidRPr="00BC5A94">
        <w:rPr>
          <w:rFonts w:ascii="Times New Roman" w:hAnsi="Times New Roman" w:cs="Times New Roman"/>
          <w:spacing w:val="1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understand</w:t>
      </w:r>
      <w:r w:rsidRPr="00BC5A94">
        <w:rPr>
          <w:rFonts w:ascii="Times New Roman" w:hAnsi="Times New Roman" w:cs="Times New Roman"/>
          <w:spacing w:val="3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by</w:t>
      </w:r>
      <w:r w:rsidRPr="00BC5A94">
        <w:rPr>
          <w:rFonts w:ascii="Times New Roman" w:hAnsi="Times New Roman" w:cs="Times New Roman"/>
          <w:spacing w:val="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'loin</w:t>
      </w:r>
      <w:r w:rsidRPr="00BC5A94">
        <w:rPr>
          <w:rFonts w:ascii="Times New Roman" w:hAnsi="Times New Roman" w:cs="Times New Roman"/>
          <w:spacing w:val="-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reflex',</w:t>
      </w:r>
      <w:r w:rsidRPr="00BC5A94">
        <w:rPr>
          <w:rFonts w:ascii="Times New Roman" w:hAnsi="Times New Roman" w:cs="Times New Roman"/>
          <w:spacing w:val="1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'tail</w:t>
      </w:r>
      <w:r w:rsidRPr="00BC5A94">
        <w:rPr>
          <w:rFonts w:ascii="Times New Roman" w:hAnsi="Times New Roman" w:cs="Times New Roman"/>
          <w:spacing w:val="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reflex'</w:t>
      </w:r>
      <w:r w:rsidRPr="00BC5A94">
        <w:rPr>
          <w:rFonts w:ascii="Times New Roman" w:hAnsi="Times New Roman" w:cs="Times New Roman"/>
          <w:spacing w:val="1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and</w:t>
      </w:r>
      <w:r w:rsidRPr="00BC5A94">
        <w:rPr>
          <w:rFonts w:ascii="Times New Roman" w:hAnsi="Times New Roman" w:cs="Times New Roman"/>
          <w:spacing w:val="1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'clitoris massage</w:t>
      </w:r>
      <w:r w:rsidRPr="00BC5A94">
        <w:rPr>
          <w:rFonts w:ascii="Times New Roman" w:hAnsi="Times New Roman" w:cs="Times New Roman"/>
          <w:spacing w:val="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reflex'</w:t>
      </w:r>
      <w:r w:rsidRPr="00BC5A94">
        <w:rPr>
          <w:rFonts w:ascii="Times New Roman" w:hAnsi="Times New Roman" w:cs="Times New Roman"/>
          <w:spacing w:val="1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?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31" w:after="0" w:line="240" w:lineRule="auto"/>
        <w:ind w:left="100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Ans.</w:t>
      </w:r>
    </w:p>
    <w:p w:rsidR="00BC5A94" w:rsidRPr="00BC5A94" w:rsidRDefault="00BC5A94" w:rsidP="00BC5A94">
      <w:pPr>
        <w:numPr>
          <w:ilvl w:val="0"/>
          <w:numId w:val="6"/>
        </w:numPr>
        <w:tabs>
          <w:tab w:val="left" w:pos="561"/>
        </w:tabs>
        <w:kinsoku w:val="0"/>
        <w:overflowPunct w:val="0"/>
        <w:autoSpaceDE w:val="0"/>
        <w:autoSpaceDN w:val="0"/>
        <w:bidi w:val="0"/>
        <w:adjustRightInd w:val="0"/>
        <w:spacing w:before="24" w:after="0" w:line="240" w:lineRule="auto"/>
        <w:ind w:left="561" w:hanging="457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How</w:t>
      </w:r>
      <w:r w:rsidRPr="00BC5A94">
        <w:rPr>
          <w:rFonts w:ascii="Times New Roman" w:hAnsi="Times New Roman" w:cs="Times New Roman"/>
          <w:spacing w:val="1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can</w:t>
      </w:r>
      <w:r w:rsidRPr="00BC5A94">
        <w:rPr>
          <w:rFonts w:ascii="Times New Roman" w:hAnsi="Times New Roman" w:cs="Times New Roman"/>
          <w:spacing w:val="1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</w:t>
      </w:r>
      <w:r w:rsidRPr="00BC5A94">
        <w:rPr>
          <w:rFonts w:ascii="Times New Roman" w:hAnsi="Times New Roman" w:cs="Times New Roman"/>
          <w:spacing w:val="2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trained</w:t>
      </w:r>
      <w:r w:rsidRPr="00BC5A94">
        <w:rPr>
          <w:rFonts w:ascii="Times New Roman" w:hAnsi="Times New Roman" w:cs="Times New Roman"/>
          <w:spacing w:val="2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dog</w:t>
      </w:r>
      <w:r w:rsidRPr="00BC5A94">
        <w:rPr>
          <w:rFonts w:ascii="Times New Roman" w:hAnsi="Times New Roman" w:cs="Times New Roman"/>
          <w:spacing w:val="1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detect</w:t>
      </w:r>
      <w:r w:rsidRPr="00BC5A94">
        <w:rPr>
          <w:rFonts w:ascii="Times New Roman" w:hAnsi="Times New Roman" w:cs="Times New Roman"/>
          <w:spacing w:val="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heat</w:t>
      </w:r>
      <w:r w:rsidRPr="00BC5A94">
        <w:rPr>
          <w:rFonts w:ascii="Times New Roman" w:hAnsi="Times New Roman" w:cs="Times New Roman"/>
          <w:spacing w:val="2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in</w:t>
      </w:r>
      <w:r w:rsidRPr="00BC5A94">
        <w:rPr>
          <w:rFonts w:ascii="Times New Roman" w:hAnsi="Times New Roman" w:cs="Times New Roman"/>
          <w:spacing w:val="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cows</w:t>
      </w:r>
      <w:r w:rsidRPr="00BC5A94">
        <w:rPr>
          <w:rFonts w:ascii="Times New Roman" w:hAnsi="Times New Roman" w:cs="Times New Roman"/>
          <w:spacing w:val="22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?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15" w:after="0" w:line="240" w:lineRule="auto"/>
        <w:ind w:left="100"/>
        <w:outlineLvl w:val="1"/>
        <w:rPr>
          <w:rFonts w:ascii="Times New Roman" w:hAnsi="Times New Roman" w:cs="Times New Roman"/>
          <w:sz w:val="23"/>
          <w:szCs w:val="23"/>
        </w:rPr>
      </w:pPr>
      <w:r w:rsidRPr="00BC5A94">
        <w:rPr>
          <w:rFonts w:ascii="Times New Roman" w:hAnsi="Times New Roman" w:cs="Times New Roman"/>
          <w:i/>
          <w:iCs/>
          <w:sz w:val="23"/>
          <w:szCs w:val="23"/>
        </w:rPr>
        <w:t>Ans.</w:t>
      </w:r>
    </w:p>
    <w:p w:rsidR="00BC5A94" w:rsidRPr="00BC5A94" w:rsidRDefault="00BC5A94" w:rsidP="00BC5A94">
      <w:pPr>
        <w:numPr>
          <w:ilvl w:val="0"/>
          <w:numId w:val="6"/>
        </w:numPr>
        <w:tabs>
          <w:tab w:val="left" w:pos="556"/>
        </w:tabs>
        <w:kinsoku w:val="0"/>
        <w:overflowPunct w:val="0"/>
        <w:autoSpaceDE w:val="0"/>
        <w:autoSpaceDN w:val="0"/>
        <w:bidi w:val="0"/>
        <w:adjustRightInd w:val="0"/>
        <w:spacing w:before="22" w:after="0" w:line="240" w:lineRule="auto"/>
        <w:ind w:left="561" w:right="138" w:hanging="462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0"/>
        </w:rPr>
        <w:t xml:space="preserve">How </w:t>
      </w:r>
      <w:r w:rsidRPr="00BC5A94">
        <w:rPr>
          <w:rFonts w:ascii="Times New Roman" w:hAnsi="Times New Roman" w:cs="Times New Roman"/>
          <w:spacing w:val="51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 xml:space="preserve">will  </w:t>
      </w:r>
      <w:r w:rsidRPr="00BC5A94">
        <w:rPr>
          <w:rFonts w:ascii="Times New Roman" w:hAnsi="Times New Roman" w:cs="Times New Roman"/>
          <w:spacing w:val="1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 xml:space="preserve">you  </w:t>
      </w:r>
      <w:r w:rsidRPr="00BC5A94">
        <w:rPr>
          <w:rFonts w:ascii="Times New Roman" w:hAnsi="Times New Roman" w:cs="Times New Roman"/>
          <w:spacing w:val="5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 xml:space="preserve">diagnose  </w:t>
      </w:r>
      <w:r w:rsidRPr="00BC5A94">
        <w:rPr>
          <w:rFonts w:ascii="Times New Roman" w:hAnsi="Times New Roman" w:cs="Times New Roman"/>
          <w:spacing w:val="7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 xml:space="preserve">'mid-cycle </w:t>
      </w:r>
      <w:r w:rsidRPr="00BC5A94">
        <w:rPr>
          <w:rFonts w:ascii="Times New Roman" w:hAnsi="Times New Roman" w:cs="Times New Roman"/>
          <w:spacing w:val="60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 xml:space="preserve">heat' </w:t>
      </w:r>
      <w:r w:rsidRPr="00BC5A94">
        <w:rPr>
          <w:rFonts w:ascii="Times New Roman" w:hAnsi="Times New Roman" w:cs="Times New Roman"/>
          <w:spacing w:val="58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 xml:space="preserve">by </w:t>
      </w:r>
      <w:r w:rsidRPr="00BC5A94">
        <w:rPr>
          <w:rFonts w:ascii="Times New Roman" w:hAnsi="Times New Roman" w:cs="Times New Roman"/>
          <w:spacing w:val="58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per-rectal</w:t>
      </w:r>
      <w:r w:rsidRPr="00BC5A94">
        <w:rPr>
          <w:rFonts w:ascii="Times New Roman" w:hAnsi="Times New Roman" w:cs="Times New Roman"/>
          <w:w w:val="116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examination?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30" w:after="0" w:line="240" w:lineRule="auto"/>
        <w:ind w:left="104"/>
        <w:outlineLvl w:val="1"/>
        <w:rPr>
          <w:rFonts w:ascii="Times New Roman" w:hAnsi="Times New Roman" w:cs="Times New Roman"/>
          <w:sz w:val="23"/>
          <w:szCs w:val="23"/>
        </w:rPr>
      </w:pPr>
      <w:r w:rsidRPr="00BC5A94">
        <w:rPr>
          <w:rFonts w:ascii="Times New Roman" w:hAnsi="Times New Roman" w:cs="Times New Roman"/>
          <w:i/>
          <w:iCs/>
          <w:w w:val="95"/>
          <w:sz w:val="23"/>
          <w:szCs w:val="23"/>
        </w:rPr>
        <w:lastRenderedPageBreak/>
        <w:t>Ans.</w:t>
      </w:r>
    </w:p>
    <w:p w:rsidR="00BC5A94" w:rsidRPr="00BC5A94" w:rsidRDefault="00BC5A94" w:rsidP="00BC5A94">
      <w:pPr>
        <w:numPr>
          <w:ilvl w:val="0"/>
          <w:numId w:val="6"/>
        </w:numPr>
        <w:tabs>
          <w:tab w:val="left" w:pos="561"/>
        </w:tabs>
        <w:kinsoku w:val="0"/>
        <w:overflowPunct w:val="0"/>
        <w:autoSpaceDE w:val="0"/>
        <w:autoSpaceDN w:val="0"/>
        <w:bidi w:val="0"/>
        <w:adjustRightInd w:val="0"/>
        <w:spacing w:before="22" w:after="0" w:line="240" w:lineRule="auto"/>
        <w:ind w:left="561" w:hanging="462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What</w:t>
      </w:r>
      <w:r w:rsidRPr="00BC5A94">
        <w:rPr>
          <w:rFonts w:ascii="Times New Roman" w:hAnsi="Times New Roman" w:cs="Times New Roman"/>
          <w:spacing w:val="2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do</w:t>
      </w:r>
      <w:r w:rsidRPr="00BC5A94">
        <w:rPr>
          <w:rFonts w:ascii="Times New Roman" w:hAnsi="Times New Roman" w:cs="Times New Roman"/>
          <w:spacing w:val="13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you</w:t>
      </w:r>
      <w:r w:rsidRPr="00BC5A94">
        <w:rPr>
          <w:rFonts w:ascii="Times New Roman" w:hAnsi="Times New Roman" w:cs="Times New Roman"/>
          <w:spacing w:val="3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understand</w:t>
      </w:r>
      <w:r w:rsidRPr="00BC5A94">
        <w:rPr>
          <w:rFonts w:ascii="Times New Roman" w:hAnsi="Times New Roman" w:cs="Times New Roman"/>
          <w:spacing w:val="4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by</w:t>
      </w:r>
      <w:r w:rsidRPr="00BC5A94">
        <w:rPr>
          <w:rFonts w:ascii="Times New Roman" w:hAnsi="Times New Roman" w:cs="Times New Roman"/>
          <w:spacing w:val="28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TET?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20" w:after="0" w:line="240" w:lineRule="auto"/>
        <w:ind w:left="104"/>
        <w:outlineLvl w:val="1"/>
        <w:rPr>
          <w:rFonts w:ascii="Times New Roman" w:hAnsi="Times New Roman" w:cs="Times New Roman"/>
          <w:sz w:val="23"/>
          <w:szCs w:val="23"/>
        </w:rPr>
      </w:pPr>
      <w:r w:rsidRPr="00BC5A94">
        <w:rPr>
          <w:rFonts w:ascii="Times New Roman" w:hAnsi="Times New Roman" w:cs="Times New Roman"/>
          <w:i/>
          <w:iCs/>
          <w:w w:val="95"/>
          <w:sz w:val="23"/>
          <w:szCs w:val="23"/>
        </w:rPr>
        <w:t>Ans.</w:t>
      </w:r>
    </w:p>
    <w:p w:rsidR="00BC5A94" w:rsidRPr="00BC5A94" w:rsidRDefault="00BC5A94" w:rsidP="00BC5A94">
      <w:pPr>
        <w:numPr>
          <w:ilvl w:val="0"/>
          <w:numId w:val="6"/>
        </w:numPr>
        <w:tabs>
          <w:tab w:val="left" w:pos="561"/>
        </w:tabs>
        <w:kinsoku w:val="0"/>
        <w:overflowPunct w:val="0"/>
        <w:autoSpaceDE w:val="0"/>
        <w:autoSpaceDN w:val="0"/>
        <w:bidi w:val="0"/>
        <w:adjustRightInd w:val="0"/>
        <w:spacing w:before="27" w:after="0" w:line="240" w:lineRule="auto"/>
        <w:ind w:left="561" w:hanging="452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Why</w:t>
      </w:r>
      <w:r w:rsidRPr="00BC5A94">
        <w:rPr>
          <w:rFonts w:ascii="Times New Roman" w:hAnsi="Times New Roman" w:cs="Times New Roman"/>
          <w:spacing w:val="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cervical</w:t>
      </w:r>
      <w:r w:rsidRPr="00BC5A94">
        <w:rPr>
          <w:rFonts w:ascii="Times New Roman" w:hAnsi="Times New Roman" w:cs="Times New Roman"/>
          <w:spacing w:val="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mucus</w:t>
      </w:r>
      <w:r w:rsidRPr="00BC5A94">
        <w:rPr>
          <w:rFonts w:ascii="Times New Roman" w:hAnsi="Times New Roman" w:cs="Times New Roman"/>
          <w:spacing w:val="9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14"/>
          <w:w w:val="105"/>
        </w:rPr>
        <w:t xml:space="preserve"> </w:t>
      </w:r>
      <w:proofErr w:type="spellStart"/>
      <w:r w:rsidRPr="00BC5A94">
        <w:rPr>
          <w:rFonts w:ascii="Times New Roman" w:hAnsi="Times New Roman" w:cs="Times New Roman"/>
          <w:w w:val="105"/>
        </w:rPr>
        <w:t>oestrus</w:t>
      </w:r>
      <w:proofErr w:type="spellEnd"/>
      <w:r w:rsidRPr="00BC5A94">
        <w:rPr>
          <w:rFonts w:ascii="Times New Roman" w:hAnsi="Times New Roman" w:cs="Times New Roman"/>
          <w:spacing w:val="1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cow</w:t>
      </w:r>
      <w:r w:rsidRPr="00BC5A94">
        <w:rPr>
          <w:rFonts w:ascii="Times New Roman" w:hAnsi="Times New Roman" w:cs="Times New Roman"/>
          <w:spacing w:val="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get</w:t>
      </w:r>
      <w:r w:rsidRPr="00BC5A94">
        <w:rPr>
          <w:rFonts w:ascii="Times New Roman" w:hAnsi="Times New Roman" w:cs="Times New Roman"/>
          <w:spacing w:val="-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crystallized</w:t>
      </w:r>
      <w:r w:rsidRPr="00BC5A94">
        <w:rPr>
          <w:rFonts w:ascii="Times New Roman" w:hAnsi="Times New Roman" w:cs="Times New Roman"/>
          <w:spacing w:val="1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?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15" w:after="0" w:line="240" w:lineRule="auto"/>
        <w:ind w:left="100"/>
        <w:outlineLvl w:val="1"/>
        <w:rPr>
          <w:rFonts w:ascii="Times New Roman" w:hAnsi="Times New Roman" w:cs="Times New Roman"/>
          <w:sz w:val="23"/>
          <w:szCs w:val="23"/>
        </w:rPr>
      </w:pPr>
      <w:r w:rsidRPr="00BC5A94">
        <w:rPr>
          <w:rFonts w:ascii="Times New Roman" w:hAnsi="Times New Roman" w:cs="Times New Roman"/>
          <w:i/>
          <w:iCs/>
          <w:sz w:val="23"/>
          <w:szCs w:val="23"/>
        </w:rPr>
        <w:t>Ans.</w:t>
      </w:r>
    </w:p>
    <w:p w:rsidR="00BC5A94" w:rsidRPr="00BC5A94" w:rsidRDefault="00BC5A94" w:rsidP="00BC5A94">
      <w:pPr>
        <w:numPr>
          <w:ilvl w:val="0"/>
          <w:numId w:val="6"/>
        </w:numPr>
        <w:tabs>
          <w:tab w:val="left" w:pos="561"/>
        </w:tabs>
        <w:kinsoku w:val="0"/>
        <w:overflowPunct w:val="0"/>
        <w:autoSpaceDE w:val="0"/>
        <w:autoSpaceDN w:val="0"/>
        <w:bidi w:val="0"/>
        <w:adjustRightInd w:val="0"/>
        <w:spacing w:before="22" w:after="0" w:line="240" w:lineRule="auto"/>
        <w:ind w:left="566" w:right="117" w:hanging="457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10"/>
        </w:rPr>
        <w:t>What</w:t>
      </w:r>
      <w:r w:rsidRPr="00BC5A94">
        <w:rPr>
          <w:rFonts w:ascii="Times New Roman" w:hAnsi="Times New Roman" w:cs="Times New Roman"/>
          <w:spacing w:val="12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are</w:t>
      </w:r>
      <w:r w:rsidRPr="00BC5A94">
        <w:rPr>
          <w:rFonts w:ascii="Times New Roman" w:hAnsi="Times New Roman" w:cs="Times New Roman"/>
          <w:spacing w:val="12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the</w:t>
      </w:r>
      <w:r w:rsidRPr="00BC5A94">
        <w:rPr>
          <w:rFonts w:ascii="Times New Roman" w:hAnsi="Times New Roman" w:cs="Times New Roman"/>
          <w:spacing w:val="17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differences</w:t>
      </w:r>
      <w:r w:rsidRPr="00BC5A94">
        <w:rPr>
          <w:rFonts w:ascii="Times New Roman" w:hAnsi="Times New Roman" w:cs="Times New Roman"/>
          <w:spacing w:val="23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between</w:t>
      </w:r>
      <w:r w:rsidRPr="00BC5A94">
        <w:rPr>
          <w:rFonts w:ascii="Times New Roman" w:hAnsi="Times New Roman" w:cs="Times New Roman"/>
          <w:spacing w:val="21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'typical'</w:t>
      </w:r>
      <w:r w:rsidRPr="00BC5A94">
        <w:rPr>
          <w:rFonts w:ascii="Times New Roman" w:hAnsi="Times New Roman" w:cs="Times New Roman"/>
          <w:spacing w:val="26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and</w:t>
      </w:r>
      <w:r w:rsidRPr="00BC5A94">
        <w:rPr>
          <w:rFonts w:ascii="Times New Roman" w:hAnsi="Times New Roman" w:cs="Times New Roman"/>
          <w:spacing w:val="20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'atypical'</w:t>
      </w:r>
      <w:r w:rsidRPr="00BC5A94">
        <w:rPr>
          <w:rFonts w:ascii="Times New Roman" w:hAnsi="Times New Roman" w:cs="Times New Roman"/>
          <w:spacing w:val="19"/>
          <w:w w:val="110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fern</w:t>
      </w:r>
      <w:r w:rsidRPr="00BC5A94">
        <w:rPr>
          <w:rFonts w:ascii="Times New Roman" w:hAnsi="Times New Roman" w:cs="Times New Roman"/>
          <w:w w:val="107"/>
        </w:rPr>
        <w:t xml:space="preserve"> </w:t>
      </w:r>
      <w:r w:rsidRPr="00BC5A94">
        <w:rPr>
          <w:rFonts w:ascii="Times New Roman" w:hAnsi="Times New Roman" w:cs="Times New Roman"/>
          <w:w w:val="110"/>
        </w:rPr>
        <w:t>pattern?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1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30" w:after="0" w:line="240" w:lineRule="auto"/>
        <w:ind w:left="104"/>
        <w:outlineLvl w:val="1"/>
        <w:rPr>
          <w:rFonts w:ascii="Times New Roman" w:hAnsi="Times New Roman" w:cs="Times New Roman"/>
          <w:sz w:val="23"/>
          <w:szCs w:val="23"/>
        </w:rPr>
      </w:pPr>
      <w:r w:rsidRPr="00BC5A94">
        <w:rPr>
          <w:rFonts w:ascii="Times New Roman" w:hAnsi="Times New Roman" w:cs="Times New Roman"/>
          <w:i/>
          <w:iCs/>
          <w:sz w:val="23"/>
          <w:szCs w:val="23"/>
        </w:rPr>
        <w:t>Ans.</w:t>
      </w:r>
    </w:p>
    <w:p w:rsidR="00BC5A94" w:rsidRPr="00BC5A94" w:rsidRDefault="00BC5A94" w:rsidP="00BC5A94">
      <w:pPr>
        <w:numPr>
          <w:ilvl w:val="0"/>
          <w:numId w:val="6"/>
        </w:numPr>
        <w:tabs>
          <w:tab w:val="left" w:pos="566"/>
        </w:tabs>
        <w:kinsoku w:val="0"/>
        <w:overflowPunct w:val="0"/>
        <w:autoSpaceDE w:val="0"/>
        <w:autoSpaceDN w:val="0"/>
        <w:bidi w:val="0"/>
        <w:adjustRightInd w:val="0"/>
        <w:spacing w:before="17" w:after="0" w:line="240" w:lineRule="auto"/>
        <w:ind w:left="566" w:hanging="452"/>
        <w:rPr>
          <w:rFonts w:ascii="Times New Roman" w:hAnsi="Times New Roman" w:cs="Times New Roman"/>
        </w:rPr>
      </w:pPr>
      <w:r w:rsidRPr="00BC5A94">
        <w:rPr>
          <w:rFonts w:ascii="Times New Roman" w:hAnsi="Times New Roman" w:cs="Times New Roman"/>
          <w:w w:val="105"/>
        </w:rPr>
        <w:t>What</w:t>
      </w:r>
      <w:r w:rsidRPr="00BC5A94">
        <w:rPr>
          <w:rFonts w:ascii="Times New Roman" w:hAnsi="Times New Roman" w:cs="Times New Roman"/>
          <w:spacing w:val="1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are</w:t>
      </w:r>
      <w:r w:rsidRPr="00BC5A94">
        <w:rPr>
          <w:rFonts w:ascii="Times New Roman" w:hAnsi="Times New Roman" w:cs="Times New Roman"/>
          <w:spacing w:val="1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the</w:t>
      </w:r>
      <w:r w:rsidRPr="00BC5A94">
        <w:rPr>
          <w:rFonts w:ascii="Times New Roman" w:hAnsi="Times New Roman" w:cs="Times New Roman"/>
          <w:spacing w:val="17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different</w:t>
      </w:r>
      <w:r w:rsidRPr="00BC5A94">
        <w:rPr>
          <w:rFonts w:ascii="Times New Roman" w:hAnsi="Times New Roman" w:cs="Times New Roman"/>
          <w:spacing w:val="14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methods</w:t>
      </w:r>
      <w:r w:rsidRPr="00BC5A94">
        <w:rPr>
          <w:rFonts w:ascii="Times New Roman" w:hAnsi="Times New Roman" w:cs="Times New Roman"/>
          <w:spacing w:val="1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2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preparation</w:t>
      </w:r>
      <w:r w:rsidRPr="00BC5A94">
        <w:rPr>
          <w:rFonts w:ascii="Times New Roman" w:hAnsi="Times New Roman" w:cs="Times New Roman"/>
          <w:spacing w:val="20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of</w:t>
      </w:r>
      <w:r w:rsidRPr="00BC5A94">
        <w:rPr>
          <w:rFonts w:ascii="Times New Roman" w:hAnsi="Times New Roman" w:cs="Times New Roman"/>
          <w:spacing w:val="25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teaser</w:t>
      </w:r>
      <w:r w:rsidRPr="00BC5A94">
        <w:rPr>
          <w:rFonts w:ascii="Times New Roman" w:hAnsi="Times New Roman" w:cs="Times New Roman"/>
          <w:spacing w:val="2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bull</w:t>
      </w:r>
      <w:r w:rsidRPr="00BC5A94">
        <w:rPr>
          <w:rFonts w:ascii="Times New Roman" w:hAnsi="Times New Roman" w:cs="Times New Roman"/>
          <w:spacing w:val="26"/>
          <w:w w:val="105"/>
        </w:rPr>
        <w:t xml:space="preserve"> </w:t>
      </w:r>
      <w:r w:rsidRPr="00BC5A94">
        <w:rPr>
          <w:rFonts w:ascii="Times New Roman" w:hAnsi="Times New Roman" w:cs="Times New Roman"/>
          <w:w w:val="105"/>
        </w:rPr>
        <w:t>?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15" w:after="0" w:line="240" w:lineRule="auto"/>
        <w:ind w:left="109"/>
        <w:outlineLvl w:val="1"/>
        <w:rPr>
          <w:rFonts w:ascii="Times New Roman" w:hAnsi="Times New Roman" w:cs="Times New Roman"/>
          <w:sz w:val="23"/>
          <w:szCs w:val="23"/>
        </w:rPr>
      </w:pPr>
      <w:r w:rsidRPr="00BC5A94">
        <w:rPr>
          <w:rFonts w:ascii="Times New Roman" w:hAnsi="Times New Roman" w:cs="Times New Roman"/>
          <w:i/>
          <w:iCs/>
          <w:w w:val="95"/>
          <w:sz w:val="23"/>
          <w:szCs w:val="23"/>
        </w:rPr>
        <w:t>Ans.</w:t>
      </w: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after="0" w:line="228" w:lineRule="exact"/>
        <w:rPr>
          <w:rFonts w:ascii="Courier New" w:hAnsi="Courier New" w:cs="Courier New"/>
        </w:rPr>
        <w:sectPr w:rsidR="00BC5A94" w:rsidRPr="00BC5A94">
          <w:type w:val="continuous"/>
          <w:pgSz w:w="8568" w:h="13620"/>
          <w:pgMar w:top="0" w:right="920" w:bottom="0" w:left="880" w:header="720" w:footer="720" w:gutter="0"/>
          <w:cols w:space="720"/>
          <w:noEndnote/>
        </w:sectPr>
      </w:pPr>
    </w:p>
    <w:p w:rsidR="00BC5A94" w:rsidRPr="00BC5A94" w:rsidRDefault="00BC5A94" w:rsidP="00BC5A94">
      <w:pPr>
        <w:kinsoku w:val="0"/>
        <w:overflowPunct w:val="0"/>
        <w:autoSpaceDE w:val="0"/>
        <w:autoSpaceDN w:val="0"/>
        <w:bidi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6F1B30" w:rsidRDefault="006F1B30">
      <w:pPr>
        <w:rPr>
          <w:rtl/>
          <w:lang w:bidi="ar-IQ"/>
        </w:rPr>
      </w:pPr>
    </w:p>
    <w:sectPr w:rsidR="006F1B30" w:rsidSect="006F1B30">
      <w:type w:val="continuous"/>
      <w:pgSz w:w="8540" w:h="13640"/>
      <w:pgMar w:top="0" w:right="760" w:bottom="0" w:left="1180" w:header="720" w:footer="720" w:gutter="0"/>
      <w:cols w:space="720" w:equalWidth="0">
        <w:col w:w="6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54"/>
      </w:pPr>
      <w:rPr>
        <w:rFonts w:ascii="Times New Roman" w:hAnsi="Times New Roman" w:cs="Times New Roman"/>
        <w:b w:val="0"/>
        <w:bCs w:val="0"/>
        <w:w w:val="121"/>
        <w:sz w:val="22"/>
        <w:szCs w:val="22"/>
      </w:rPr>
    </w:lvl>
    <w:lvl w:ilvl="1">
      <w:numFmt w:val="bullet"/>
      <w:lvlText w:val="•"/>
      <w:lvlJc w:val="left"/>
      <w:pPr>
        <w:ind w:hanging="444"/>
      </w:pPr>
      <w:rPr>
        <w:rFonts w:ascii="Times New Roman" w:hAnsi="Times New Roman" w:cs="Times New Roman"/>
        <w:b w:val="0"/>
        <w:bCs w:val="0"/>
        <w:w w:val="2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436"/>
      </w:pPr>
      <w:rPr>
        <w:rFonts w:ascii="Times New Roman" w:hAnsi="Times New Roman" w:cs="Times New Roman"/>
        <w:b w:val="0"/>
        <w:bCs w:val="0"/>
        <w:w w:val="189"/>
        <w:sz w:val="22"/>
        <w:szCs w:val="22"/>
      </w:rPr>
    </w:lvl>
    <w:lvl w:ilvl="1">
      <w:numFmt w:val="bullet"/>
      <w:lvlText w:val="•"/>
      <w:lvlJc w:val="left"/>
      <w:pPr>
        <w:ind w:hanging="436"/>
      </w:pPr>
      <w:rPr>
        <w:rFonts w:ascii="Times New Roman" w:hAnsi="Times New Roman" w:cs="Times New Roman"/>
        <w:b w:val="0"/>
        <w:bCs w:val="0"/>
        <w:w w:val="18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445"/>
      </w:pPr>
      <w:rPr>
        <w:rFonts w:ascii="Times New Roman" w:hAnsi="Times New Roman" w:cs="Times New Roman"/>
        <w:b w:val="0"/>
        <w:bCs w:val="0"/>
        <w:w w:val="11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hanging="264"/>
      </w:pPr>
      <w:rPr>
        <w:rFonts w:ascii="Times New Roman" w:hAnsi="Times New Roman" w:cs="Times New Roman"/>
        <w:b w:val="0"/>
        <w:bCs w:val="0"/>
        <w:w w:val="190"/>
        <w:sz w:val="22"/>
        <w:szCs w:val="22"/>
      </w:rPr>
    </w:lvl>
    <w:lvl w:ilvl="1">
      <w:numFmt w:val="bullet"/>
      <w:lvlText w:val="•"/>
      <w:lvlJc w:val="left"/>
      <w:pPr>
        <w:ind w:hanging="161"/>
      </w:pPr>
      <w:rPr>
        <w:rFonts w:ascii="Times New Roman" w:hAnsi="Times New Roman" w:cs="Times New Roman"/>
        <w:b w:val="0"/>
        <w:bCs w:val="0"/>
        <w:w w:val="173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279"/>
      </w:pPr>
      <w:rPr>
        <w:rFonts w:ascii="Times New Roman" w:hAnsi="Times New Roman" w:cs="Times New Roman"/>
        <w:b w:val="0"/>
        <w:bCs w:val="0"/>
        <w:w w:val="117"/>
        <w:sz w:val="22"/>
        <w:szCs w:val="22"/>
      </w:rPr>
    </w:lvl>
    <w:lvl w:ilvl="1">
      <w:numFmt w:val="bullet"/>
      <w:lvlText w:val="•"/>
      <w:lvlJc w:val="left"/>
      <w:pPr>
        <w:ind w:hanging="274"/>
      </w:pPr>
      <w:rPr>
        <w:rFonts w:ascii="Times New Roman" w:hAnsi="Times New Roman" w:cs="Times New Roman"/>
        <w:b w:val="0"/>
        <w:bCs w:val="0"/>
        <w:w w:val="19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452"/>
      </w:pPr>
      <w:rPr>
        <w:rFonts w:ascii="Arial" w:hAnsi="Arial" w:cs="Arial"/>
        <w:b w:val="0"/>
        <w:bCs w:val="0"/>
        <w:color w:val="363636"/>
        <w:w w:val="200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hanging="452"/>
      </w:pPr>
      <w:rPr>
        <w:rFonts w:ascii="Times New Roman" w:hAnsi="Times New Roman" w:cs="Times New Roman"/>
        <w:b w:val="0"/>
        <w:bCs w:val="0"/>
        <w:color w:val="363636"/>
        <w:w w:val="212"/>
        <w:sz w:val="22"/>
        <w:szCs w:val="22"/>
      </w:rPr>
    </w:lvl>
    <w:lvl w:ilvl="1">
      <w:numFmt w:val="bullet"/>
      <w:lvlText w:val="•"/>
      <w:lvlJc w:val="left"/>
      <w:pPr>
        <w:ind w:hanging="442"/>
      </w:pPr>
      <w:rPr>
        <w:rFonts w:ascii="Times New Roman" w:hAnsi="Times New Roman" w:cs="Times New Roman"/>
        <w:b w:val="0"/>
        <w:bCs w:val="0"/>
        <w:color w:val="363636"/>
        <w:w w:val="194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hanging="451"/>
      </w:pPr>
      <w:rPr>
        <w:rFonts w:ascii="Arial" w:hAnsi="Arial" w:cs="Arial"/>
        <w:b w:val="0"/>
        <w:bCs w:val="0"/>
        <w:color w:val="363636"/>
        <w:w w:val="219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hanging="442"/>
      </w:pPr>
      <w:rPr>
        <w:rFonts w:ascii="Times New Roman" w:hAnsi="Times New Roman" w:cs="Times New Roman"/>
        <w:b w:val="0"/>
        <w:bCs w:val="0"/>
        <w:color w:val="363636"/>
        <w:w w:val="21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hanging="442"/>
      </w:pPr>
      <w:rPr>
        <w:rFonts w:ascii="Arial" w:hAnsi="Arial" w:cs="Arial"/>
        <w:b w:val="0"/>
        <w:bCs w:val="0"/>
        <w:color w:val="363636"/>
        <w:w w:val="201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hanging="451"/>
      </w:pPr>
      <w:rPr>
        <w:rFonts w:ascii="Arial" w:hAnsi="Arial" w:cs="Arial"/>
        <w:b w:val="0"/>
        <w:bCs w:val="0"/>
        <w:color w:val="4F4F4F"/>
        <w:w w:val="21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•"/>
      <w:lvlJc w:val="left"/>
      <w:pPr>
        <w:ind w:hanging="445"/>
      </w:pPr>
      <w:rPr>
        <w:rFonts w:ascii="Arial" w:hAnsi="Arial" w:cs="Arial"/>
        <w:b w:val="0"/>
        <w:bCs w:val="0"/>
        <w:w w:val="207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•"/>
      <w:lvlJc w:val="left"/>
      <w:pPr>
        <w:ind w:hanging="440"/>
      </w:pPr>
      <w:rPr>
        <w:rFonts w:ascii="Times New Roman" w:hAnsi="Times New Roman" w:cs="Times New Roman"/>
        <w:b w:val="0"/>
        <w:bCs w:val="0"/>
        <w:w w:val="19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•"/>
      <w:lvlJc w:val="left"/>
      <w:pPr>
        <w:ind w:hanging="448"/>
      </w:pPr>
      <w:rPr>
        <w:rFonts w:ascii="Arial" w:hAnsi="Arial" w:cs="Arial"/>
        <w:b w:val="0"/>
        <w:bCs w:val="0"/>
        <w:w w:val="101"/>
        <w:position w:val="-8"/>
        <w:sz w:val="43"/>
        <w:szCs w:val="4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448"/>
      </w:pPr>
      <w:rPr>
        <w:rFonts w:ascii="Times New Roman" w:hAnsi="Times New Roman" w:cs="Times New Roman"/>
        <w:b w:val="0"/>
        <w:bCs w:val="0"/>
        <w:w w:val="113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45C262F4"/>
    <w:multiLevelType w:val="multilevel"/>
    <w:tmpl w:val="00000885"/>
    <w:lvl w:ilvl="0">
      <w:start w:val="1"/>
      <w:numFmt w:val="decimal"/>
      <w:lvlText w:val="%1."/>
      <w:lvlJc w:val="left"/>
      <w:pPr>
        <w:ind w:hanging="454"/>
      </w:pPr>
      <w:rPr>
        <w:rFonts w:ascii="Times New Roman" w:hAnsi="Times New Roman" w:cs="Times New Roman"/>
        <w:b w:val="0"/>
        <w:bCs w:val="0"/>
        <w:w w:val="121"/>
        <w:sz w:val="22"/>
        <w:szCs w:val="22"/>
      </w:rPr>
    </w:lvl>
    <w:lvl w:ilvl="1">
      <w:numFmt w:val="bullet"/>
      <w:lvlText w:val="•"/>
      <w:lvlJc w:val="left"/>
      <w:pPr>
        <w:ind w:hanging="444"/>
      </w:pPr>
      <w:rPr>
        <w:rFonts w:ascii="Times New Roman" w:hAnsi="Times New Roman" w:cs="Times New Roman"/>
        <w:b w:val="0"/>
        <w:bCs w:val="0"/>
        <w:w w:val="2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47165505"/>
    <w:multiLevelType w:val="multilevel"/>
    <w:tmpl w:val="00000885"/>
    <w:lvl w:ilvl="0">
      <w:start w:val="1"/>
      <w:numFmt w:val="decimal"/>
      <w:lvlText w:val="%1."/>
      <w:lvlJc w:val="left"/>
      <w:pPr>
        <w:ind w:hanging="454"/>
      </w:pPr>
      <w:rPr>
        <w:rFonts w:ascii="Times New Roman" w:hAnsi="Times New Roman" w:cs="Times New Roman"/>
        <w:b w:val="0"/>
        <w:bCs w:val="0"/>
        <w:w w:val="121"/>
        <w:sz w:val="22"/>
        <w:szCs w:val="22"/>
      </w:rPr>
    </w:lvl>
    <w:lvl w:ilvl="1">
      <w:numFmt w:val="bullet"/>
      <w:lvlText w:val="•"/>
      <w:lvlJc w:val="left"/>
      <w:pPr>
        <w:ind w:hanging="444"/>
      </w:pPr>
      <w:rPr>
        <w:rFonts w:ascii="Times New Roman" w:hAnsi="Times New Roman" w:cs="Times New Roman"/>
        <w:b w:val="0"/>
        <w:bCs w:val="0"/>
        <w:w w:val="2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6"/>
  </w:num>
  <w:num w:numId="5">
    <w:abstractNumId w:val="15"/>
  </w:num>
  <w:num w:numId="6">
    <w:abstractNumId w:val="14"/>
  </w:num>
  <w:num w:numId="7">
    <w:abstractNumId w:val="13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94"/>
    <w:rsid w:val="00010BCB"/>
    <w:rsid w:val="001A50B5"/>
    <w:rsid w:val="001C05B7"/>
    <w:rsid w:val="001F4DE2"/>
    <w:rsid w:val="005C2CEA"/>
    <w:rsid w:val="006F1B30"/>
    <w:rsid w:val="006F38D7"/>
    <w:rsid w:val="00861A88"/>
    <w:rsid w:val="00A814F6"/>
    <w:rsid w:val="00BC5A94"/>
    <w:rsid w:val="00D5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1"/>
    <w:qFormat/>
    <w:rsid w:val="00BC5A94"/>
    <w:pPr>
      <w:autoSpaceDE w:val="0"/>
      <w:autoSpaceDN w:val="0"/>
      <w:bidi w:val="0"/>
      <w:adjustRightInd w:val="0"/>
      <w:spacing w:after="0" w:line="240" w:lineRule="auto"/>
      <w:ind w:left="37"/>
      <w:outlineLvl w:val="0"/>
    </w:pPr>
    <w:rPr>
      <w:rFonts w:ascii="Times New Roman" w:hAnsi="Times New Roman" w:cs="Times New Roman"/>
      <w:b/>
      <w:bCs/>
      <w:sz w:val="44"/>
      <w:szCs w:val="44"/>
    </w:rPr>
  </w:style>
  <w:style w:type="paragraph" w:styleId="2">
    <w:name w:val="heading 2"/>
    <w:basedOn w:val="a"/>
    <w:next w:val="a"/>
    <w:link w:val="2Char"/>
    <w:uiPriority w:val="1"/>
    <w:qFormat/>
    <w:rsid w:val="00BC5A94"/>
    <w:pPr>
      <w:autoSpaceDE w:val="0"/>
      <w:autoSpaceDN w:val="0"/>
      <w:bidi w:val="0"/>
      <w:adjustRightInd w:val="0"/>
      <w:spacing w:before="15" w:after="0" w:line="240" w:lineRule="auto"/>
      <w:ind w:left="104"/>
      <w:outlineLvl w:val="1"/>
    </w:pPr>
    <w:rPr>
      <w:rFonts w:ascii="Times New Roman" w:hAnsi="Times New Roman" w:cs="Times New Roman"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1"/>
    <w:rsid w:val="00BC5A94"/>
    <w:rPr>
      <w:rFonts w:ascii="Times New Roman" w:hAnsi="Times New Roman" w:cs="Times New Roman"/>
      <w:b/>
      <w:bCs/>
      <w:sz w:val="44"/>
      <w:szCs w:val="44"/>
    </w:rPr>
  </w:style>
  <w:style w:type="character" w:customStyle="1" w:styleId="2Char">
    <w:name w:val="عنوان 2 Char"/>
    <w:basedOn w:val="a0"/>
    <w:link w:val="2"/>
    <w:uiPriority w:val="1"/>
    <w:rsid w:val="00BC5A94"/>
    <w:rPr>
      <w:rFonts w:ascii="Times New Roman" w:hAnsi="Times New Roman" w:cs="Times New Roman"/>
      <w:i/>
      <w:iCs/>
      <w:sz w:val="23"/>
      <w:szCs w:val="23"/>
    </w:rPr>
  </w:style>
  <w:style w:type="numbering" w:customStyle="1" w:styleId="10">
    <w:name w:val="بلا قائمة1"/>
    <w:next w:val="a2"/>
    <w:uiPriority w:val="99"/>
    <w:semiHidden/>
    <w:unhideWhenUsed/>
    <w:rsid w:val="00BC5A94"/>
  </w:style>
  <w:style w:type="paragraph" w:styleId="a3">
    <w:name w:val="Body Text"/>
    <w:basedOn w:val="a"/>
    <w:link w:val="Char"/>
    <w:uiPriority w:val="1"/>
    <w:qFormat/>
    <w:rsid w:val="00BC5A94"/>
    <w:pPr>
      <w:autoSpaceDE w:val="0"/>
      <w:autoSpaceDN w:val="0"/>
      <w:bidi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Char">
    <w:name w:val="نص أساسي Char"/>
    <w:basedOn w:val="a0"/>
    <w:link w:val="a3"/>
    <w:uiPriority w:val="1"/>
    <w:rsid w:val="00BC5A94"/>
    <w:rPr>
      <w:rFonts w:ascii="Times New Roman" w:hAnsi="Times New Roman" w:cs="Times New Roman"/>
    </w:rPr>
  </w:style>
  <w:style w:type="paragraph" w:styleId="a4">
    <w:name w:val="List Paragraph"/>
    <w:basedOn w:val="a"/>
    <w:uiPriority w:val="1"/>
    <w:qFormat/>
    <w:rsid w:val="00BC5A94"/>
    <w:pPr>
      <w:autoSpaceDE w:val="0"/>
      <w:autoSpaceDN w:val="0"/>
      <w:bidi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C5A94"/>
    <w:pPr>
      <w:autoSpaceDE w:val="0"/>
      <w:autoSpaceDN w:val="0"/>
      <w:bidi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1"/>
    <w:qFormat/>
    <w:rsid w:val="00BC5A94"/>
    <w:pPr>
      <w:autoSpaceDE w:val="0"/>
      <w:autoSpaceDN w:val="0"/>
      <w:bidi w:val="0"/>
      <w:adjustRightInd w:val="0"/>
      <w:spacing w:after="0" w:line="240" w:lineRule="auto"/>
      <w:ind w:left="37"/>
      <w:outlineLvl w:val="0"/>
    </w:pPr>
    <w:rPr>
      <w:rFonts w:ascii="Times New Roman" w:hAnsi="Times New Roman" w:cs="Times New Roman"/>
      <w:b/>
      <w:bCs/>
      <w:sz w:val="44"/>
      <w:szCs w:val="44"/>
    </w:rPr>
  </w:style>
  <w:style w:type="paragraph" w:styleId="2">
    <w:name w:val="heading 2"/>
    <w:basedOn w:val="a"/>
    <w:next w:val="a"/>
    <w:link w:val="2Char"/>
    <w:uiPriority w:val="1"/>
    <w:qFormat/>
    <w:rsid w:val="00BC5A94"/>
    <w:pPr>
      <w:autoSpaceDE w:val="0"/>
      <w:autoSpaceDN w:val="0"/>
      <w:bidi w:val="0"/>
      <w:adjustRightInd w:val="0"/>
      <w:spacing w:before="15" w:after="0" w:line="240" w:lineRule="auto"/>
      <w:ind w:left="104"/>
      <w:outlineLvl w:val="1"/>
    </w:pPr>
    <w:rPr>
      <w:rFonts w:ascii="Times New Roman" w:hAnsi="Times New Roman" w:cs="Times New Roman"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1"/>
    <w:rsid w:val="00BC5A94"/>
    <w:rPr>
      <w:rFonts w:ascii="Times New Roman" w:hAnsi="Times New Roman" w:cs="Times New Roman"/>
      <w:b/>
      <w:bCs/>
      <w:sz w:val="44"/>
      <w:szCs w:val="44"/>
    </w:rPr>
  </w:style>
  <w:style w:type="character" w:customStyle="1" w:styleId="2Char">
    <w:name w:val="عنوان 2 Char"/>
    <w:basedOn w:val="a0"/>
    <w:link w:val="2"/>
    <w:uiPriority w:val="1"/>
    <w:rsid w:val="00BC5A94"/>
    <w:rPr>
      <w:rFonts w:ascii="Times New Roman" w:hAnsi="Times New Roman" w:cs="Times New Roman"/>
      <w:i/>
      <w:iCs/>
      <w:sz w:val="23"/>
      <w:szCs w:val="23"/>
    </w:rPr>
  </w:style>
  <w:style w:type="numbering" w:customStyle="1" w:styleId="10">
    <w:name w:val="بلا قائمة1"/>
    <w:next w:val="a2"/>
    <w:uiPriority w:val="99"/>
    <w:semiHidden/>
    <w:unhideWhenUsed/>
    <w:rsid w:val="00BC5A94"/>
  </w:style>
  <w:style w:type="paragraph" w:styleId="a3">
    <w:name w:val="Body Text"/>
    <w:basedOn w:val="a"/>
    <w:link w:val="Char"/>
    <w:uiPriority w:val="1"/>
    <w:qFormat/>
    <w:rsid w:val="00BC5A94"/>
    <w:pPr>
      <w:autoSpaceDE w:val="0"/>
      <w:autoSpaceDN w:val="0"/>
      <w:bidi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Char">
    <w:name w:val="نص أساسي Char"/>
    <w:basedOn w:val="a0"/>
    <w:link w:val="a3"/>
    <w:uiPriority w:val="1"/>
    <w:rsid w:val="00BC5A94"/>
    <w:rPr>
      <w:rFonts w:ascii="Times New Roman" w:hAnsi="Times New Roman" w:cs="Times New Roman"/>
    </w:rPr>
  </w:style>
  <w:style w:type="paragraph" w:styleId="a4">
    <w:name w:val="List Paragraph"/>
    <w:basedOn w:val="a"/>
    <w:uiPriority w:val="1"/>
    <w:qFormat/>
    <w:rsid w:val="00BC5A94"/>
    <w:pPr>
      <w:autoSpaceDE w:val="0"/>
      <w:autoSpaceDN w:val="0"/>
      <w:bidi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C5A94"/>
    <w:pPr>
      <w:autoSpaceDE w:val="0"/>
      <w:autoSpaceDN w:val="0"/>
      <w:bidi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2022-11-26T20:03:00Z</dcterms:created>
  <dcterms:modified xsi:type="dcterms:W3CDTF">2022-12-18T11:05:00Z</dcterms:modified>
</cp:coreProperties>
</file>